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7"/>
        <w:gridCol w:w="5423"/>
      </w:tblGrid>
      <w:tr w:rsidR="00BD0FA0" w14:paraId="25A63D50" w14:textId="77777777" w:rsidTr="00E931DF">
        <w:tc>
          <w:tcPr>
            <w:tcW w:w="5508" w:type="dxa"/>
            <w:vAlign w:val="bottom"/>
          </w:tcPr>
          <w:p w14:paraId="1CB1CD1A" w14:textId="77777777" w:rsidR="00BD0FA0" w:rsidRDefault="00BD0FA0" w:rsidP="00E931DF">
            <w:r w:rsidRPr="00BD0FA0">
              <w:rPr>
                <w:noProof/>
                <w:lang w:val="en-CA" w:eastAsia="en-CA"/>
              </w:rPr>
              <w:drawing>
                <wp:inline distT="0" distB="0" distL="0" distR="0" wp14:anchorId="1773B175" wp14:editId="4C6BA6BA">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14:paraId="6C161165" w14:textId="697A9F40" w:rsidR="00BD0FA0" w:rsidRDefault="001E2E94" w:rsidP="00E931DF">
            <w:pPr>
              <w:pStyle w:val="Heading1"/>
              <w:ind w:right="25"/>
            </w:pPr>
            <w:r>
              <w:t>ORGANIZATION</w:t>
            </w:r>
            <w:r w:rsidR="00B36891">
              <w:t xml:space="preserve"> NAME</w:t>
            </w:r>
          </w:p>
        </w:tc>
      </w:tr>
    </w:tbl>
    <w:p w14:paraId="758AF602" w14:textId="4BF00364" w:rsidR="00467865" w:rsidRPr="00CD6C3C" w:rsidRDefault="001E2E94" w:rsidP="00CD6C3C">
      <w:pPr>
        <w:pStyle w:val="Heading2"/>
      </w:pPr>
      <w:r>
        <w:t>Infection Prevention &amp; Control</w:t>
      </w:r>
      <w:r w:rsidR="00EE57F5">
        <w:t xml:space="preserve"> Policy</w:t>
      </w:r>
    </w:p>
    <w:p w14:paraId="6F0CA3A9" w14:textId="77777777" w:rsidR="00BD0FA0" w:rsidRDefault="00BD0FA0" w:rsidP="00BD0FA0">
      <w:pPr>
        <w:pStyle w:val="Heading3"/>
      </w:pP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BF17F9" w:rsidRPr="005114CE" w14:paraId="372FA05C" w14:textId="77777777" w:rsidTr="00BD0FA0">
        <w:trPr>
          <w:trHeight w:val="288"/>
        </w:trPr>
        <w:tc>
          <w:tcPr>
            <w:tcW w:w="1798" w:type="dxa"/>
            <w:vAlign w:val="bottom"/>
          </w:tcPr>
          <w:p w14:paraId="52EF6AD4" w14:textId="77777777" w:rsidR="00CC6BB1" w:rsidRPr="005114CE" w:rsidRDefault="009C45AE" w:rsidP="00E931DF">
            <w:pPr>
              <w:pStyle w:val="Heading4"/>
            </w:pPr>
            <w:r>
              <w:t>Origination Date</w:t>
            </w:r>
            <w:r w:rsidR="00CC6BB1" w:rsidRPr="005114CE">
              <w:t>:</w:t>
            </w:r>
          </w:p>
        </w:tc>
        <w:tc>
          <w:tcPr>
            <w:tcW w:w="3961" w:type="dxa"/>
            <w:vAlign w:val="bottom"/>
          </w:tcPr>
          <w:p w14:paraId="45E2182A" w14:textId="77777777" w:rsidR="00CC6BB1" w:rsidRPr="009C220D" w:rsidRDefault="00CC6BB1" w:rsidP="00E931DF"/>
        </w:tc>
        <w:tc>
          <w:tcPr>
            <w:tcW w:w="1351" w:type="dxa"/>
            <w:vAlign w:val="bottom"/>
          </w:tcPr>
          <w:p w14:paraId="0DC5D23C" w14:textId="77777777" w:rsidR="00CC6BB1" w:rsidRPr="009C220D" w:rsidRDefault="009C45AE" w:rsidP="00E931DF">
            <w:pPr>
              <w:pStyle w:val="Heading4"/>
            </w:pPr>
            <w:r>
              <w:t xml:space="preserve">Effective </w:t>
            </w:r>
            <w:r w:rsidR="00BA12C8">
              <w:t>Date:</w:t>
            </w:r>
          </w:p>
        </w:tc>
        <w:tc>
          <w:tcPr>
            <w:tcW w:w="3690" w:type="dxa"/>
            <w:vAlign w:val="bottom"/>
          </w:tcPr>
          <w:p w14:paraId="791F0C81" w14:textId="77777777" w:rsidR="00CC6BB1" w:rsidRPr="009C220D" w:rsidRDefault="00CC6BB1" w:rsidP="00E931DF"/>
        </w:tc>
      </w:tr>
      <w:tr w:rsidR="00692FAE" w:rsidRPr="005114CE" w14:paraId="1405159C" w14:textId="77777777" w:rsidTr="00BD0FA0">
        <w:trPr>
          <w:trHeight w:val="288"/>
        </w:trPr>
        <w:tc>
          <w:tcPr>
            <w:tcW w:w="1798" w:type="dxa"/>
            <w:vAlign w:val="bottom"/>
          </w:tcPr>
          <w:p w14:paraId="3927A7B0" w14:textId="77777777" w:rsidR="00692FAE" w:rsidRPr="005114CE" w:rsidRDefault="009C45AE" w:rsidP="00E931DF">
            <w:pPr>
              <w:pStyle w:val="Heading4"/>
            </w:pPr>
            <w:r>
              <w:t>Review Date(s)</w:t>
            </w:r>
            <w:r w:rsidR="00664C1E">
              <w:t>:</w:t>
            </w:r>
          </w:p>
        </w:tc>
        <w:tc>
          <w:tcPr>
            <w:tcW w:w="3961" w:type="dxa"/>
            <w:vAlign w:val="bottom"/>
          </w:tcPr>
          <w:p w14:paraId="4158E29B" w14:textId="77777777" w:rsidR="00692FAE" w:rsidRPr="009C220D" w:rsidRDefault="00692FAE" w:rsidP="00E931DF"/>
        </w:tc>
        <w:tc>
          <w:tcPr>
            <w:tcW w:w="1351" w:type="dxa"/>
            <w:vAlign w:val="bottom"/>
          </w:tcPr>
          <w:p w14:paraId="09FA1BB8" w14:textId="77777777" w:rsidR="00692FAE" w:rsidRPr="009C220D" w:rsidRDefault="009C45AE" w:rsidP="00E931DF">
            <w:pPr>
              <w:pStyle w:val="Heading4"/>
            </w:pPr>
            <w:r>
              <w:t>Section</w:t>
            </w:r>
            <w:r w:rsidR="00664C1E">
              <w:t>:</w:t>
            </w:r>
          </w:p>
        </w:tc>
        <w:tc>
          <w:tcPr>
            <w:tcW w:w="3690" w:type="dxa"/>
            <w:vAlign w:val="bottom"/>
          </w:tcPr>
          <w:p w14:paraId="5B06194A" w14:textId="77777777" w:rsidR="00692FAE" w:rsidRPr="009C220D" w:rsidRDefault="00692FAE" w:rsidP="00E931DF"/>
        </w:tc>
      </w:tr>
      <w:tr w:rsidR="00BA12C8" w:rsidRPr="005114CE" w14:paraId="67A38570" w14:textId="77777777" w:rsidTr="00BD0FA0">
        <w:trPr>
          <w:trHeight w:val="288"/>
        </w:trPr>
        <w:tc>
          <w:tcPr>
            <w:tcW w:w="1798" w:type="dxa"/>
            <w:vAlign w:val="bottom"/>
          </w:tcPr>
          <w:p w14:paraId="221AC077" w14:textId="77777777" w:rsidR="00BA12C8" w:rsidRPr="005114CE" w:rsidRDefault="009C45AE" w:rsidP="00E931DF">
            <w:pPr>
              <w:pStyle w:val="Heading4"/>
            </w:pPr>
            <w:r>
              <w:t>Revision Date(s)</w:t>
            </w:r>
            <w:r w:rsidR="00BA12C8">
              <w:t>:</w:t>
            </w:r>
          </w:p>
        </w:tc>
        <w:tc>
          <w:tcPr>
            <w:tcW w:w="3961" w:type="dxa"/>
            <w:vAlign w:val="bottom"/>
          </w:tcPr>
          <w:p w14:paraId="775650F2" w14:textId="77777777" w:rsidR="00BA12C8" w:rsidRPr="009C220D" w:rsidRDefault="00BA12C8" w:rsidP="00E931DF"/>
        </w:tc>
        <w:tc>
          <w:tcPr>
            <w:tcW w:w="1351" w:type="dxa"/>
            <w:vAlign w:val="bottom"/>
          </w:tcPr>
          <w:p w14:paraId="456C4B33" w14:textId="77777777" w:rsidR="00BA12C8" w:rsidRPr="009C220D" w:rsidRDefault="009C45AE" w:rsidP="00E931DF">
            <w:pPr>
              <w:pStyle w:val="Heading4"/>
            </w:pPr>
            <w:r>
              <w:t>Policy No</w:t>
            </w:r>
            <w:r w:rsidR="00BA12C8">
              <w:t>:</w:t>
            </w:r>
          </w:p>
        </w:tc>
        <w:tc>
          <w:tcPr>
            <w:tcW w:w="3690" w:type="dxa"/>
            <w:vAlign w:val="bottom"/>
          </w:tcPr>
          <w:p w14:paraId="668DC3F5" w14:textId="77777777" w:rsidR="00BA12C8" w:rsidRPr="009C220D" w:rsidRDefault="00BA12C8" w:rsidP="00E931DF"/>
        </w:tc>
      </w:tr>
    </w:tbl>
    <w:p w14:paraId="07430810" w14:textId="77777777" w:rsidR="00E931DF" w:rsidRDefault="009C45AE" w:rsidP="00E931DF">
      <w:pPr>
        <w:pStyle w:val="Heading3"/>
      </w:pPr>
      <w:r>
        <w:t>Approvals</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5114CE" w14:paraId="0211D66F" w14:textId="77777777" w:rsidTr="009C45AE">
        <w:trPr>
          <w:trHeight w:val="288"/>
        </w:trPr>
        <w:tc>
          <w:tcPr>
            <w:tcW w:w="3240" w:type="dxa"/>
            <w:vAlign w:val="bottom"/>
          </w:tcPr>
          <w:p w14:paraId="3198F048" w14:textId="77777777" w:rsidR="009C45AE" w:rsidRDefault="009C45AE" w:rsidP="00BD0FA0"/>
          <w:p w14:paraId="5346C2E9" w14:textId="77777777" w:rsidR="004B0CEE" w:rsidRDefault="004B0CEE" w:rsidP="00BD0FA0"/>
          <w:p w14:paraId="5CB04CCB" w14:textId="77777777" w:rsidR="009C45AE" w:rsidRDefault="009C45AE" w:rsidP="00BD0FA0">
            <w:r>
              <w:t>____________________________</w:t>
            </w:r>
          </w:p>
          <w:p w14:paraId="727EF404" w14:textId="77777777" w:rsidR="009C45AE" w:rsidRDefault="009C45AE" w:rsidP="00BD0FA0"/>
          <w:p w14:paraId="0B64295A" w14:textId="77777777" w:rsidR="00C02414" w:rsidRDefault="00C02414" w:rsidP="00BD0FA0">
            <w:r>
              <w:t>[Name of Current Chair]</w:t>
            </w:r>
          </w:p>
          <w:p w14:paraId="1C932AC1" w14:textId="77777777" w:rsidR="009C45AE" w:rsidRDefault="009C45AE" w:rsidP="00BD0FA0">
            <w:r>
              <w:t>Board Chair / President</w:t>
            </w:r>
          </w:p>
          <w:p w14:paraId="54DBE569" w14:textId="77777777" w:rsidR="004B0CEE" w:rsidRPr="00A15C1D" w:rsidRDefault="004B0CEE" w:rsidP="00BD0FA0"/>
        </w:tc>
        <w:tc>
          <w:tcPr>
            <w:tcW w:w="3432" w:type="dxa"/>
          </w:tcPr>
          <w:p w14:paraId="12FCC8EF" w14:textId="77777777" w:rsidR="009C45AE" w:rsidRDefault="009C45AE" w:rsidP="009C45AE"/>
          <w:p w14:paraId="06B53FDC" w14:textId="77777777" w:rsidR="004B0CEE" w:rsidRDefault="004B0CEE" w:rsidP="009C45AE"/>
          <w:p w14:paraId="725F95E3" w14:textId="77777777" w:rsidR="009C45AE" w:rsidRDefault="009C45AE" w:rsidP="009C45AE">
            <w:r>
              <w:t>______________________________</w:t>
            </w:r>
          </w:p>
          <w:p w14:paraId="580623CB" w14:textId="77777777" w:rsidR="009C45AE" w:rsidRDefault="009C45AE" w:rsidP="009C45AE"/>
          <w:p w14:paraId="7E98062C" w14:textId="77777777" w:rsidR="00C02414" w:rsidRDefault="00C02414" w:rsidP="009C45AE">
            <w:r>
              <w:t>[Name of one Current JHSC Chair]</w:t>
            </w:r>
          </w:p>
          <w:p w14:paraId="2931C79D" w14:textId="77777777" w:rsidR="009C45AE" w:rsidRPr="00A15C1D" w:rsidRDefault="009C45AE" w:rsidP="009C45AE">
            <w:r>
              <w:t>JHSC Chair</w:t>
            </w:r>
          </w:p>
        </w:tc>
        <w:tc>
          <w:tcPr>
            <w:tcW w:w="4128" w:type="dxa"/>
          </w:tcPr>
          <w:p w14:paraId="75C38ECD" w14:textId="77777777" w:rsidR="009C45AE" w:rsidRDefault="009C45AE" w:rsidP="009C45AE"/>
          <w:p w14:paraId="6A4A3439" w14:textId="77777777" w:rsidR="004B0CEE" w:rsidRDefault="004B0CEE" w:rsidP="009C45AE"/>
          <w:p w14:paraId="3BC26252" w14:textId="77777777" w:rsidR="009C45AE" w:rsidRDefault="009C45AE" w:rsidP="009C45AE">
            <w:r>
              <w:t>________________________________</w:t>
            </w:r>
          </w:p>
          <w:p w14:paraId="2B42C80B" w14:textId="77777777" w:rsidR="009C45AE" w:rsidRDefault="009C45AE" w:rsidP="009C45AE"/>
          <w:p w14:paraId="3C01292F" w14:textId="77777777" w:rsidR="00C02414" w:rsidRDefault="00C02414" w:rsidP="009C45AE">
            <w:r>
              <w:t>[Name of Current Administrator]</w:t>
            </w:r>
          </w:p>
          <w:p w14:paraId="1395CC17" w14:textId="77777777" w:rsidR="009C45AE" w:rsidRDefault="009C45AE" w:rsidP="009C45AE">
            <w:r>
              <w:t>Administrator</w:t>
            </w:r>
          </w:p>
          <w:p w14:paraId="74C343ED" w14:textId="77777777" w:rsidR="004B0CEE" w:rsidRPr="00A15C1D" w:rsidRDefault="004B0CEE" w:rsidP="009C45AE"/>
        </w:tc>
      </w:tr>
    </w:tbl>
    <w:p w14:paraId="015C1334" w14:textId="77777777" w:rsidR="00E931DF" w:rsidRDefault="00E931DF" w:rsidP="00E931DF">
      <w:pPr>
        <w:pStyle w:val="Heading3"/>
      </w:pPr>
      <w:r>
        <w:t>Details</w:t>
      </w:r>
    </w:p>
    <w:tbl>
      <w:tblPr>
        <w:tblW w:w="5000" w:type="pct"/>
        <w:tblLayout w:type="fixed"/>
        <w:tblCellMar>
          <w:left w:w="0" w:type="dxa"/>
          <w:right w:w="0" w:type="dxa"/>
        </w:tblCellMar>
        <w:tblLook w:val="0000" w:firstRow="0" w:lastRow="0" w:firstColumn="0" w:lastColumn="0" w:noHBand="0" w:noVBand="0"/>
      </w:tblPr>
      <w:tblGrid>
        <w:gridCol w:w="10800"/>
      </w:tblGrid>
      <w:tr w:rsidR="00E931DF" w:rsidRPr="005114CE" w14:paraId="237883D0" w14:textId="77777777" w:rsidTr="00764279">
        <w:trPr>
          <w:trHeight w:val="345"/>
        </w:trPr>
        <w:tc>
          <w:tcPr>
            <w:tcW w:w="10800" w:type="dxa"/>
            <w:vAlign w:val="bottom"/>
          </w:tcPr>
          <w:p w14:paraId="4459722E" w14:textId="77777777" w:rsidR="00E931DF" w:rsidRDefault="00C02414" w:rsidP="00E931DF">
            <w:pPr>
              <w:pStyle w:val="Heading4"/>
            </w:pPr>
            <w:r>
              <w:t>PURPOSE</w:t>
            </w:r>
            <w:r w:rsidR="00E931DF" w:rsidRPr="00E931DF">
              <w:t>:</w:t>
            </w:r>
          </w:p>
          <w:p w14:paraId="367E39B4" w14:textId="77777777" w:rsidR="00C02414" w:rsidRPr="00C02414" w:rsidRDefault="00C02414" w:rsidP="00C02414"/>
        </w:tc>
      </w:tr>
      <w:tr w:rsidR="00B36AB6" w:rsidRPr="005114CE" w14:paraId="1B85FC26" w14:textId="77777777" w:rsidTr="00BD0FA0">
        <w:trPr>
          <w:trHeight w:val="1008"/>
        </w:trPr>
        <w:tc>
          <w:tcPr>
            <w:tcW w:w="10800" w:type="dxa"/>
          </w:tcPr>
          <w:p w14:paraId="616578BC" w14:textId="56A26EEF" w:rsidR="004B0CEE" w:rsidRPr="004B0CEE" w:rsidRDefault="004B0CEE" w:rsidP="004B0CEE">
            <w:r w:rsidRPr="004B0CEE">
              <w:rPr>
                <w:u w:val="single"/>
              </w:rPr>
              <w:t>______</w:t>
            </w:r>
            <w:r w:rsidRPr="004B0CEE">
              <w:rPr>
                <w:i/>
                <w:u w:val="single"/>
              </w:rPr>
              <w:t xml:space="preserve">XYZ </w:t>
            </w:r>
            <w:r w:rsidR="00D60663">
              <w:rPr>
                <w:i/>
                <w:u w:val="single"/>
              </w:rPr>
              <w:t>Organization</w:t>
            </w:r>
            <w:r w:rsidRPr="004B0CEE">
              <w:t xml:space="preserve">_____ is a care giving organization committed to achieving and maintaining excellence in health, safety, and the environment in </w:t>
            </w:r>
            <w:proofErr w:type="gramStart"/>
            <w:r w:rsidRPr="004B0CEE">
              <w:t>all of</w:t>
            </w:r>
            <w:proofErr w:type="gramEnd"/>
            <w:r w:rsidRPr="004B0CEE">
              <w:t xml:space="preserve"> its operations.  </w:t>
            </w:r>
          </w:p>
          <w:p w14:paraId="0CD5AAA7" w14:textId="77777777" w:rsidR="004B0CEE" w:rsidRPr="004B0CEE" w:rsidRDefault="004B0CEE" w:rsidP="004B0CEE"/>
          <w:p w14:paraId="7C0080C9" w14:textId="0B220EA2" w:rsidR="004B0CEE" w:rsidRDefault="004B0CEE" w:rsidP="004B0CEE">
            <w:r w:rsidRPr="004B0CEE">
              <w:t>The Board, Administration and Employees in this organization are respo</w:t>
            </w:r>
            <w:r w:rsidR="0080364C">
              <w:t>nsible and accountable for its h</w:t>
            </w:r>
            <w:r w:rsidRPr="004B0CEE">
              <w:t>ealth and safety performance. Active participation by everyone, every day, in every job is necessary for the safety excellence this organization expects.</w:t>
            </w:r>
          </w:p>
          <w:p w14:paraId="34980E15" w14:textId="4860FC11" w:rsidR="001E2E94" w:rsidRDefault="001E2E94" w:rsidP="004B0CEE"/>
          <w:p w14:paraId="4BB2FA1B" w14:textId="787CD14B" w:rsidR="001E2E94" w:rsidRDefault="001E2E94" w:rsidP="004B0CEE">
            <w:r w:rsidRPr="004B0CEE">
              <w:rPr>
                <w:u w:val="single"/>
              </w:rPr>
              <w:t>______</w:t>
            </w:r>
            <w:r w:rsidRPr="004B0CEE">
              <w:rPr>
                <w:i/>
                <w:u w:val="single"/>
              </w:rPr>
              <w:t xml:space="preserve">XYZ </w:t>
            </w:r>
            <w:r w:rsidR="00D60663">
              <w:rPr>
                <w:i/>
                <w:u w:val="single"/>
              </w:rPr>
              <w:t>Organization</w:t>
            </w:r>
            <w:r w:rsidRPr="004B0CEE">
              <w:t xml:space="preserve">_____ </w:t>
            </w:r>
            <w:r>
              <w:t>will develop an Infection Prevention and Control Plan in accordance with Best Practices of Provincial, Federal, and Professional Associations literature</w:t>
            </w:r>
            <w:r w:rsidRPr="004B0CEE">
              <w:t>.</w:t>
            </w:r>
          </w:p>
          <w:p w14:paraId="4580B600" w14:textId="75D2EFD2" w:rsidR="001E2E94" w:rsidRDefault="001E2E94" w:rsidP="004B0CEE"/>
          <w:p w14:paraId="3847329E" w14:textId="50594111" w:rsidR="001E2E94" w:rsidRPr="004B0CEE" w:rsidRDefault="001E2E94" w:rsidP="004B0CEE"/>
          <w:p w14:paraId="3A59A119" w14:textId="77777777" w:rsidR="00B36AB6" w:rsidRDefault="00B36AB6" w:rsidP="00E931DF"/>
        </w:tc>
      </w:tr>
      <w:tr w:rsidR="00E931DF" w:rsidRPr="005114CE" w14:paraId="53E44388" w14:textId="77777777" w:rsidTr="002A190F">
        <w:trPr>
          <w:trHeight w:val="330"/>
        </w:trPr>
        <w:tc>
          <w:tcPr>
            <w:tcW w:w="10800" w:type="dxa"/>
            <w:vAlign w:val="bottom"/>
          </w:tcPr>
          <w:p w14:paraId="7E26FCE4" w14:textId="77777777" w:rsidR="00C02414" w:rsidRDefault="00C02414" w:rsidP="009F4C16">
            <w:pPr>
              <w:pStyle w:val="Heading4"/>
            </w:pPr>
            <w:r>
              <w:t>ROLES AND RESPONSIBILITIES</w:t>
            </w:r>
            <w:r w:rsidR="00E931DF">
              <w:t>:</w:t>
            </w:r>
          </w:p>
          <w:p w14:paraId="38C0B4C9" w14:textId="77777777" w:rsidR="009F4C16" w:rsidRPr="009F4C16" w:rsidRDefault="009F4C16" w:rsidP="009F4C16"/>
        </w:tc>
      </w:tr>
      <w:tr w:rsidR="00B36AB6" w:rsidRPr="005114CE" w14:paraId="3D70FB75" w14:textId="77777777" w:rsidTr="00C02414">
        <w:trPr>
          <w:trHeight w:val="990"/>
        </w:trPr>
        <w:tc>
          <w:tcPr>
            <w:tcW w:w="10800" w:type="dxa"/>
          </w:tcPr>
          <w:p w14:paraId="76FFA14E" w14:textId="643920F4" w:rsidR="00C02414" w:rsidRPr="00C02414" w:rsidRDefault="00C02414" w:rsidP="00C02414">
            <w:proofErr w:type="gramStart"/>
            <w:r w:rsidRPr="00C02414">
              <w:t>In order to</w:t>
            </w:r>
            <w:proofErr w:type="gramEnd"/>
            <w:r w:rsidRPr="00C02414">
              <w:t xml:space="preserve"> accomplish this, </w:t>
            </w:r>
            <w:r w:rsidRPr="00C02414">
              <w:rPr>
                <w:u w:val="single"/>
              </w:rPr>
              <w:t>______</w:t>
            </w:r>
            <w:r w:rsidRPr="00C02414">
              <w:rPr>
                <w:i/>
                <w:u w:val="single"/>
              </w:rPr>
              <w:t xml:space="preserve">XYZ </w:t>
            </w:r>
            <w:r w:rsidR="001E2E94">
              <w:rPr>
                <w:i/>
                <w:u w:val="single"/>
              </w:rPr>
              <w:t>Organization</w:t>
            </w:r>
            <w:r w:rsidR="00D60663">
              <w:rPr>
                <w:i/>
                <w:u w:val="single"/>
              </w:rPr>
              <w:t xml:space="preserve"> </w:t>
            </w:r>
            <w:r w:rsidRPr="00C02414">
              <w:t>will:</w:t>
            </w:r>
          </w:p>
          <w:p w14:paraId="47DC1290" w14:textId="77777777" w:rsidR="00C02414" w:rsidRPr="00C02414" w:rsidRDefault="00C02414" w:rsidP="00C02414"/>
          <w:p w14:paraId="679CC7CF" w14:textId="77777777" w:rsidR="00C02414" w:rsidRPr="00C02414" w:rsidRDefault="00C02414" w:rsidP="00C02414"/>
          <w:p w14:paraId="04AA2BFE" w14:textId="048CBFD0" w:rsidR="00C02414" w:rsidRPr="00C02414" w:rsidRDefault="00C02414" w:rsidP="00C02414">
            <w:r w:rsidRPr="00C02414">
              <w:t xml:space="preserve">It shall be the responsibility of </w:t>
            </w:r>
            <w:r w:rsidRPr="00C02414">
              <w:rPr>
                <w:b/>
              </w:rPr>
              <w:t xml:space="preserve">Management </w:t>
            </w:r>
            <w:r w:rsidRPr="00C02414">
              <w:t xml:space="preserve">to </w:t>
            </w:r>
            <w:r w:rsidR="001E2E94">
              <w:t>develop an Infection Prevention and Control Program that will include all departments.  A process which uses research, evidence, and best practice information to improve infection prevention and control. Establi</w:t>
            </w:r>
            <w:r w:rsidRPr="00C02414">
              <w:t xml:space="preserve">sh and maintain acceptable standards for the work sites, premises, </w:t>
            </w:r>
            <w:proofErr w:type="gramStart"/>
            <w:r w:rsidRPr="00C02414">
              <w:t>operations</w:t>
            </w:r>
            <w:proofErr w:type="gramEnd"/>
            <w:r w:rsidRPr="00C02414">
              <w:t xml:space="preserve"> and equipment to ensure that physical and health hazards are guarded against or eliminated, and to develop work procedures that will achieve optimum efficiencies without accidents/illnesses. Management is responsible to monitor employee performance.</w:t>
            </w:r>
          </w:p>
          <w:p w14:paraId="0F664FF2" w14:textId="77777777" w:rsidR="00C02414" w:rsidRPr="00C02414" w:rsidRDefault="00C02414" w:rsidP="00C02414"/>
          <w:p w14:paraId="6315B1E1" w14:textId="25E89642" w:rsidR="00C02414" w:rsidRPr="00C02414" w:rsidRDefault="00C02414" w:rsidP="00C02414">
            <w:r w:rsidRPr="00C02414">
              <w:t xml:space="preserve">It shall be the responsibility of every </w:t>
            </w:r>
            <w:r w:rsidRPr="00C02414">
              <w:rPr>
                <w:b/>
              </w:rPr>
              <w:t xml:space="preserve">Supervisor </w:t>
            </w:r>
            <w:r w:rsidRPr="00C02414">
              <w:t>to ensure</w:t>
            </w:r>
            <w:r w:rsidR="001E2E94">
              <w:t xml:space="preserve"> </w:t>
            </w:r>
            <w:r w:rsidRPr="00C02414">
              <w:t xml:space="preserve">that employees are trained in proper </w:t>
            </w:r>
            <w:r w:rsidR="001E2E94">
              <w:t xml:space="preserve">Infection Prevention and Control consistent with the requirements of the program and to </w:t>
            </w:r>
            <w:r w:rsidRPr="00C02414">
              <w:t xml:space="preserve">ensure the observation </w:t>
            </w:r>
            <w:r w:rsidR="001E2E94">
              <w:t>of</w:t>
            </w:r>
            <w:r w:rsidRPr="00C02414">
              <w:t xml:space="preserve"> employees of proper work procedures and all pertinent rules and regulations.</w:t>
            </w:r>
          </w:p>
          <w:p w14:paraId="52560311" w14:textId="77777777" w:rsidR="00C02414" w:rsidRPr="00C02414" w:rsidRDefault="00C02414" w:rsidP="00C02414"/>
          <w:p w14:paraId="48C08675" w14:textId="5BEEE6C6" w:rsidR="00C02414" w:rsidRPr="00C02414" w:rsidRDefault="00C02414" w:rsidP="00C02414">
            <w:r w:rsidRPr="00C02414">
              <w:t xml:space="preserve">It shall be the responsibility of every </w:t>
            </w:r>
            <w:r w:rsidRPr="00C02414">
              <w:rPr>
                <w:b/>
              </w:rPr>
              <w:t xml:space="preserve">Employee </w:t>
            </w:r>
            <w:r w:rsidRPr="00C02414">
              <w:t>to follow proper work procedures</w:t>
            </w:r>
            <w:r w:rsidR="001E2E94">
              <w:t xml:space="preserve"> set out in the Infection Prevention and Control Plan</w:t>
            </w:r>
            <w:r w:rsidRPr="00C02414">
              <w:t>, to perform duties in a safe manner, to observe all rules and regulations, and to cooperate in creating a safe, healthy and efficient working environment.</w:t>
            </w:r>
          </w:p>
          <w:p w14:paraId="1CF303D5" w14:textId="77777777" w:rsidR="00C02414" w:rsidRPr="00C02414" w:rsidRDefault="00C02414" w:rsidP="00C02414"/>
          <w:p w14:paraId="31E6C73D" w14:textId="77777777" w:rsidR="00C02414" w:rsidRPr="00C02414" w:rsidRDefault="00C02414" w:rsidP="00C02414">
            <w:r w:rsidRPr="00C02414">
              <w:t>Everyone employed by this organization (employees, contractors, sub-contractors) is responsible for maintaining the safety program by understanding their assigned responsibilities. It is the responsibility of all employees to ensure a visitor to their work site is aware of the hazards and assisting them in following all safety rules and regulations. All workers have the right and responsibility to refuse unsafe work.</w:t>
            </w:r>
          </w:p>
          <w:p w14:paraId="7D764639" w14:textId="77777777" w:rsidR="00B36AB6" w:rsidRDefault="00B36AB6" w:rsidP="00E931DF"/>
        </w:tc>
      </w:tr>
      <w:tr w:rsidR="00E931DF" w:rsidRPr="005114CE" w14:paraId="3E4C30F0" w14:textId="77777777" w:rsidTr="00C24287">
        <w:trPr>
          <w:trHeight w:val="331"/>
        </w:trPr>
        <w:tc>
          <w:tcPr>
            <w:tcW w:w="10800" w:type="dxa"/>
            <w:vAlign w:val="bottom"/>
          </w:tcPr>
          <w:p w14:paraId="486FD9E5" w14:textId="77777777" w:rsidR="00E86A8E" w:rsidRDefault="00E86A8E" w:rsidP="00C02414">
            <w:pPr>
              <w:pStyle w:val="Heading4"/>
            </w:pPr>
          </w:p>
          <w:p w14:paraId="326B8FFF" w14:textId="75F4B926" w:rsidR="00E931DF" w:rsidRDefault="00C02414" w:rsidP="00C02414">
            <w:pPr>
              <w:pStyle w:val="Heading4"/>
            </w:pPr>
            <w:r>
              <w:lastRenderedPageBreak/>
              <w:t>GOALS</w:t>
            </w:r>
            <w:r w:rsidR="00E931DF">
              <w:t>:</w:t>
            </w:r>
          </w:p>
          <w:p w14:paraId="637FF0F7" w14:textId="77777777" w:rsidR="00C02414" w:rsidRPr="00C02414" w:rsidRDefault="00C02414" w:rsidP="00C02414"/>
        </w:tc>
      </w:tr>
      <w:tr w:rsidR="00AF613D" w:rsidRPr="005114CE" w14:paraId="7077CFF7" w14:textId="77777777" w:rsidTr="00BD0FA0">
        <w:trPr>
          <w:trHeight w:val="1440"/>
        </w:trPr>
        <w:tc>
          <w:tcPr>
            <w:tcW w:w="10800" w:type="dxa"/>
          </w:tcPr>
          <w:p w14:paraId="0BFE2EAC" w14:textId="77777777" w:rsidR="00C02414" w:rsidRPr="00C02414" w:rsidRDefault="0080364C" w:rsidP="00C02414">
            <w:r>
              <w:lastRenderedPageBreak/>
              <w:t>Every employee of the organization</w:t>
            </w:r>
            <w:r w:rsidR="00C02414" w:rsidRPr="00C02414">
              <w:t xml:space="preserve"> shall be aware of and understand the legislative requirements, industry standards and organization policies and procedures that apply to their work site.</w:t>
            </w:r>
          </w:p>
          <w:p w14:paraId="31513AE7" w14:textId="77777777" w:rsidR="00C02414" w:rsidRPr="00C02414" w:rsidRDefault="00C02414" w:rsidP="00C02414"/>
          <w:p w14:paraId="144D6F29" w14:textId="77777777" w:rsidR="00C02414" w:rsidRDefault="00C02414" w:rsidP="00C02414">
            <w:r w:rsidRPr="00C02414">
              <w:t>Our goal is a healthy, injury free workplace. Through personal commitment and active participation we can achieve this goal.</w:t>
            </w:r>
          </w:p>
          <w:p w14:paraId="79AE370E" w14:textId="77777777" w:rsidR="007E4BE6" w:rsidRDefault="007E4BE6" w:rsidP="00C02414"/>
          <w:p w14:paraId="2B831903" w14:textId="77777777" w:rsidR="007E4BE6" w:rsidRDefault="000C5AD0" w:rsidP="00E26451">
            <w:pPr>
              <w:pStyle w:val="Heading4"/>
            </w:pPr>
            <w:r>
              <w:t>NONCOMPLIANCE</w:t>
            </w:r>
          </w:p>
          <w:p w14:paraId="5F63448E" w14:textId="77777777" w:rsidR="00801596" w:rsidRDefault="00801596" w:rsidP="00C02414"/>
          <w:p w14:paraId="7E49EBD3" w14:textId="75E1F4B7" w:rsidR="000C5AD0" w:rsidRDefault="000C5AD0" w:rsidP="00C02414">
            <w:r>
              <w:t xml:space="preserve">An employee found breaching any Health and Safety policy or practice of </w:t>
            </w:r>
            <w:r w:rsidRPr="00F138DD">
              <w:rPr>
                <w:u w:val="single"/>
              </w:rPr>
              <w:t xml:space="preserve">______XYZ </w:t>
            </w:r>
            <w:r w:rsidR="00C61941" w:rsidRPr="00F138DD">
              <w:rPr>
                <w:u w:val="single"/>
              </w:rPr>
              <w:t>Organization</w:t>
            </w:r>
            <w:r w:rsidRPr="00F138DD">
              <w:rPr>
                <w:u w:val="single"/>
              </w:rPr>
              <w:t>_____</w:t>
            </w:r>
            <w:r>
              <w:t xml:space="preserve"> will result in discipline up to and including dismissal.</w:t>
            </w:r>
          </w:p>
          <w:p w14:paraId="7875FD7F" w14:textId="618AFC6D" w:rsidR="00F138DD" w:rsidRDefault="00F138DD" w:rsidP="00C02414"/>
          <w:p w14:paraId="03BA5CE0" w14:textId="1E66A841" w:rsidR="00F138DD" w:rsidRDefault="00F138DD" w:rsidP="00F138DD">
            <w:r>
              <w:t xml:space="preserve">Any employee knowingly allows another employee or volunteer to carry out their job duties in violation of </w:t>
            </w:r>
            <w:r>
              <w:t>any</w:t>
            </w:r>
            <w:r>
              <w:t xml:space="preserve"> </w:t>
            </w:r>
            <w:r w:rsidRPr="00F138DD">
              <w:rPr>
                <w:u w:val="single"/>
              </w:rPr>
              <w:t xml:space="preserve">______XYZ </w:t>
            </w:r>
            <w:r w:rsidRPr="00F138DD">
              <w:rPr>
                <w:u w:val="single"/>
              </w:rPr>
              <w:t>Organization</w:t>
            </w:r>
            <w:r>
              <w:t xml:space="preserve"> </w:t>
            </w:r>
            <w:r>
              <w:t>Health and Safety policy will also be disciplined up to and including dismissal.</w:t>
            </w:r>
          </w:p>
          <w:p w14:paraId="2C02D537" w14:textId="77777777" w:rsidR="00F138DD" w:rsidRDefault="00F138DD" w:rsidP="00C02414"/>
          <w:p w14:paraId="74E90199" w14:textId="77777777" w:rsidR="000C5AD0" w:rsidRDefault="000C5AD0" w:rsidP="00C02414"/>
          <w:p w14:paraId="37BF3CC7" w14:textId="717E8D43" w:rsidR="00E26451" w:rsidRDefault="00E26451" w:rsidP="00C02414">
            <w:r>
              <w:t xml:space="preserve">In addition, any employee who demonstrates repeated violations of any Health and </w:t>
            </w:r>
            <w:r w:rsidR="00D5614F">
              <w:t>Safety policy</w:t>
            </w:r>
            <w:r>
              <w:t xml:space="preserve"> of </w:t>
            </w:r>
            <w:r w:rsidRPr="00E26451">
              <w:t xml:space="preserve">______XYZ </w:t>
            </w:r>
            <w:proofErr w:type="spellStart"/>
            <w:r w:rsidR="00C61941">
              <w:t>orgnanization</w:t>
            </w:r>
            <w:proofErr w:type="spellEnd"/>
            <w:r w:rsidRPr="004B0CEE">
              <w:t>__</w:t>
            </w:r>
            <w:r>
              <w:t xml:space="preserve"> may be terminated.</w:t>
            </w:r>
          </w:p>
          <w:p w14:paraId="3E8B7609" w14:textId="77777777" w:rsidR="00E26451" w:rsidRDefault="00E26451" w:rsidP="00C02414"/>
          <w:p w14:paraId="073C05A6" w14:textId="77777777" w:rsidR="000C5AD0" w:rsidRDefault="000C5AD0" w:rsidP="00C02414"/>
          <w:p w14:paraId="24B164A2" w14:textId="77777777" w:rsidR="00801596" w:rsidRDefault="00801596" w:rsidP="00801596">
            <w:pPr>
              <w:pStyle w:val="Heading4"/>
            </w:pPr>
            <w:r>
              <w:t>REVIEW:</w:t>
            </w:r>
          </w:p>
          <w:p w14:paraId="446E5E96" w14:textId="77777777" w:rsidR="00801596" w:rsidRDefault="00801596" w:rsidP="00C02414"/>
          <w:p w14:paraId="592F821F" w14:textId="77777777" w:rsidR="00801596" w:rsidRDefault="0080364C" w:rsidP="00C02414">
            <w:r>
              <w:t>This policy will be reviewed biennially</w:t>
            </w:r>
          </w:p>
          <w:p w14:paraId="0E9FD31B" w14:textId="77777777" w:rsidR="00801596" w:rsidRPr="00C02414" w:rsidRDefault="00801596" w:rsidP="00C02414"/>
          <w:p w14:paraId="24725F3E" w14:textId="77777777" w:rsidR="00AF613D" w:rsidRDefault="00AF613D" w:rsidP="00E931DF"/>
          <w:p w14:paraId="52BC9C59" w14:textId="77777777" w:rsidR="00801596" w:rsidRDefault="00801596" w:rsidP="00E931DF"/>
          <w:p w14:paraId="28C6DF78" w14:textId="77777777" w:rsidR="00801596" w:rsidRDefault="00801596" w:rsidP="00E931DF"/>
        </w:tc>
      </w:tr>
    </w:tbl>
    <w:p w14:paraId="3F721A9C" w14:textId="77777777" w:rsidR="005F6E87" w:rsidRPr="00BD0FA0" w:rsidRDefault="005F6E87" w:rsidP="00C02414">
      <w:pPr>
        <w:pStyle w:val="Heading3"/>
        <w:shd w:val="clear" w:color="auto" w:fill="auto"/>
        <w:jc w:val="left"/>
      </w:pPr>
    </w:p>
    <w:sectPr w:rsidR="005F6E87" w:rsidRPr="00BD0FA0" w:rsidSect="00BD0FA0">
      <w:footerReference w:type="default" r:id="rId9"/>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9AE9" w14:textId="77777777" w:rsidR="001B7AD4" w:rsidRDefault="001B7AD4" w:rsidP="00C61941">
      <w:r>
        <w:separator/>
      </w:r>
    </w:p>
  </w:endnote>
  <w:endnote w:type="continuationSeparator" w:id="0">
    <w:p w14:paraId="447368BA" w14:textId="77777777" w:rsidR="001B7AD4" w:rsidRDefault="001B7AD4" w:rsidP="00C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D82E" w14:textId="21219D89" w:rsidR="00C61941" w:rsidRPr="00C61941" w:rsidRDefault="00C61941">
    <w:pPr>
      <w:pStyle w:val="Footer"/>
      <w:rPr>
        <w:lang w:val="en-CA"/>
      </w:rPr>
    </w:pPr>
    <w:r>
      <w:rPr>
        <w:lang w:val="en-CA"/>
      </w:rPr>
      <w:t xml:space="preserve">2020 – Resource: NBCCSA.com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98ADF" w14:textId="77777777" w:rsidR="001B7AD4" w:rsidRDefault="001B7AD4" w:rsidP="00C61941">
      <w:r>
        <w:separator/>
      </w:r>
    </w:p>
  </w:footnote>
  <w:footnote w:type="continuationSeparator" w:id="0">
    <w:p w14:paraId="71CB8296" w14:textId="77777777" w:rsidR="001B7AD4" w:rsidRDefault="001B7AD4" w:rsidP="00C6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F2DF4"/>
    <w:rsid w:val="000F6783"/>
    <w:rsid w:val="00104B99"/>
    <w:rsid w:val="00106EE5"/>
    <w:rsid w:val="00120C95"/>
    <w:rsid w:val="0014663E"/>
    <w:rsid w:val="00180664"/>
    <w:rsid w:val="001A07E1"/>
    <w:rsid w:val="001B7AD4"/>
    <w:rsid w:val="001E2E94"/>
    <w:rsid w:val="002123A6"/>
    <w:rsid w:val="0024310C"/>
    <w:rsid w:val="00250014"/>
    <w:rsid w:val="002642E3"/>
    <w:rsid w:val="00275BB5"/>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56B06"/>
    <w:rsid w:val="003929F1"/>
    <w:rsid w:val="003A1B63"/>
    <w:rsid w:val="003A41A1"/>
    <w:rsid w:val="003B2326"/>
    <w:rsid w:val="003B3690"/>
    <w:rsid w:val="003E007A"/>
    <w:rsid w:val="00437ED0"/>
    <w:rsid w:val="00440CD8"/>
    <w:rsid w:val="00443837"/>
    <w:rsid w:val="00447C76"/>
    <w:rsid w:val="00450F66"/>
    <w:rsid w:val="00461739"/>
    <w:rsid w:val="00467865"/>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57F6"/>
    <w:rsid w:val="00563778"/>
    <w:rsid w:val="00563AB3"/>
    <w:rsid w:val="0059011D"/>
    <w:rsid w:val="005B4AE2"/>
    <w:rsid w:val="005D50EE"/>
    <w:rsid w:val="005E63CC"/>
    <w:rsid w:val="005F6E87"/>
    <w:rsid w:val="00606B27"/>
    <w:rsid w:val="00613129"/>
    <w:rsid w:val="00617C65"/>
    <w:rsid w:val="0064307A"/>
    <w:rsid w:val="0066051C"/>
    <w:rsid w:val="00664C1E"/>
    <w:rsid w:val="006764D3"/>
    <w:rsid w:val="00692FAE"/>
    <w:rsid w:val="006B03BF"/>
    <w:rsid w:val="006B1A11"/>
    <w:rsid w:val="006C1F3E"/>
    <w:rsid w:val="006C4610"/>
    <w:rsid w:val="006D2635"/>
    <w:rsid w:val="006D531B"/>
    <w:rsid w:val="006D779C"/>
    <w:rsid w:val="006E4F63"/>
    <w:rsid w:val="006E729E"/>
    <w:rsid w:val="00714C94"/>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6F52"/>
    <w:rsid w:val="008B7081"/>
    <w:rsid w:val="008C75A3"/>
    <w:rsid w:val="008E72CF"/>
    <w:rsid w:val="00902964"/>
    <w:rsid w:val="0090497E"/>
    <w:rsid w:val="00937437"/>
    <w:rsid w:val="0094790F"/>
    <w:rsid w:val="00961FA3"/>
    <w:rsid w:val="00966B90"/>
    <w:rsid w:val="009737B7"/>
    <w:rsid w:val="009802C4"/>
    <w:rsid w:val="009976D9"/>
    <w:rsid w:val="00997A3E"/>
    <w:rsid w:val="009A4EA3"/>
    <w:rsid w:val="009A55DC"/>
    <w:rsid w:val="009B3848"/>
    <w:rsid w:val="009C220D"/>
    <w:rsid w:val="009C45AE"/>
    <w:rsid w:val="009D3BE7"/>
    <w:rsid w:val="009E5B13"/>
    <w:rsid w:val="009F4C16"/>
    <w:rsid w:val="00A15C1D"/>
    <w:rsid w:val="00A211B2"/>
    <w:rsid w:val="00A2727E"/>
    <w:rsid w:val="00A35524"/>
    <w:rsid w:val="00A74F99"/>
    <w:rsid w:val="00A82BA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A12C8"/>
    <w:rsid w:val="00BA268F"/>
    <w:rsid w:val="00BD0FA0"/>
    <w:rsid w:val="00BD463D"/>
    <w:rsid w:val="00BE794E"/>
    <w:rsid w:val="00BF17F9"/>
    <w:rsid w:val="00C02414"/>
    <w:rsid w:val="00C079CA"/>
    <w:rsid w:val="00C133F3"/>
    <w:rsid w:val="00C255F7"/>
    <w:rsid w:val="00C61941"/>
    <w:rsid w:val="00C67741"/>
    <w:rsid w:val="00C74647"/>
    <w:rsid w:val="00C76039"/>
    <w:rsid w:val="00C76480"/>
    <w:rsid w:val="00C92FD6"/>
    <w:rsid w:val="00CC6598"/>
    <w:rsid w:val="00CC6BB1"/>
    <w:rsid w:val="00CD6C3C"/>
    <w:rsid w:val="00D03F2B"/>
    <w:rsid w:val="00D14E73"/>
    <w:rsid w:val="00D21310"/>
    <w:rsid w:val="00D559FC"/>
    <w:rsid w:val="00D5614F"/>
    <w:rsid w:val="00D60663"/>
    <w:rsid w:val="00D6155E"/>
    <w:rsid w:val="00DA2040"/>
    <w:rsid w:val="00DB41EB"/>
    <w:rsid w:val="00DC47A2"/>
    <w:rsid w:val="00DE1551"/>
    <w:rsid w:val="00DE7FB7"/>
    <w:rsid w:val="00E163C0"/>
    <w:rsid w:val="00E20DDA"/>
    <w:rsid w:val="00E26451"/>
    <w:rsid w:val="00E32A8B"/>
    <w:rsid w:val="00E36054"/>
    <w:rsid w:val="00E37E7B"/>
    <w:rsid w:val="00E46E04"/>
    <w:rsid w:val="00E46FDF"/>
    <w:rsid w:val="00E86A8E"/>
    <w:rsid w:val="00E87396"/>
    <w:rsid w:val="00E931DF"/>
    <w:rsid w:val="00EA44A1"/>
    <w:rsid w:val="00EC2D89"/>
    <w:rsid w:val="00EC42A3"/>
    <w:rsid w:val="00EE57F5"/>
    <w:rsid w:val="00F017C4"/>
    <w:rsid w:val="00F03FC7"/>
    <w:rsid w:val="00F07933"/>
    <w:rsid w:val="00F121EE"/>
    <w:rsid w:val="00F138DD"/>
    <w:rsid w:val="00F41461"/>
    <w:rsid w:val="00F62CFE"/>
    <w:rsid w:val="00F72993"/>
    <w:rsid w:val="00F83033"/>
    <w:rsid w:val="00F966AA"/>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B9F8A"/>
  <w15:docId w15:val="{B85F7082-777A-4CE9-9338-5587F63F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asciiTheme="minorHAnsi" w:hAnsiTheme="minorHAnsi"/>
      <w:color w:val="404040" w:themeColor="text1" w:themeTint="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Denise MacDonald</dc:creator>
  <cp:lastModifiedBy>Denise Paradis</cp:lastModifiedBy>
  <cp:revision>2</cp:revision>
  <cp:lastPrinted>2015-02-26T18:35:00Z</cp:lastPrinted>
  <dcterms:created xsi:type="dcterms:W3CDTF">2020-07-30T17:35:00Z</dcterms:created>
  <dcterms:modified xsi:type="dcterms:W3CDTF">2020-07-30T17:35:00Z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