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77"/>
        <w:gridCol w:w="5423"/>
      </w:tblGrid>
      <w:tr w:rsidR="00BD0FA0" w14:paraId="25A63D50" w14:textId="77777777" w:rsidTr="00E931DF">
        <w:tc>
          <w:tcPr>
            <w:tcW w:w="5508" w:type="dxa"/>
            <w:vAlign w:val="bottom"/>
          </w:tcPr>
          <w:p w14:paraId="1CB1CD1A" w14:textId="77777777" w:rsidR="00BD0FA0" w:rsidRDefault="00BD0FA0" w:rsidP="00E931DF">
            <w:r w:rsidRPr="00BD0FA0">
              <w:rPr>
                <w:noProof/>
                <w:lang w:val="en-CA" w:eastAsia="en-CA"/>
              </w:rPr>
              <w:drawing>
                <wp:inline distT="0" distB="0" distL="0" distR="0" wp14:anchorId="1773B175" wp14:editId="4C6BA6BA">
                  <wp:extent cx="852805" cy="431800"/>
                  <wp:effectExtent l="0" t="0" r="4445" b="6350"/>
                  <wp:docPr id="3" name="Picture 1" descr="your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805" cy="431800"/>
                          </a:xfrm>
                          <a:prstGeom prst="rect">
                            <a:avLst/>
                          </a:prstGeom>
                          <a:noFill/>
                          <a:ln>
                            <a:noFill/>
                          </a:ln>
                        </pic:spPr>
                      </pic:pic>
                    </a:graphicData>
                  </a:graphic>
                </wp:inline>
              </w:drawing>
            </w:r>
          </w:p>
        </w:tc>
        <w:tc>
          <w:tcPr>
            <w:tcW w:w="5508" w:type="dxa"/>
            <w:vAlign w:val="bottom"/>
          </w:tcPr>
          <w:p w14:paraId="6C161165" w14:textId="697A9F40" w:rsidR="00BD0FA0" w:rsidRDefault="001E2E94" w:rsidP="00E931DF">
            <w:pPr>
              <w:pStyle w:val="Heading1"/>
              <w:ind w:right="25"/>
            </w:pPr>
            <w:r>
              <w:t>ORGANIZATION</w:t>
            </w:r>
            <w:r w:rsidR="00B36891">
              <w:t xml:space="preserve"> NAME</w:t>
            </w:r>
          </w:p>
        </w:tc>
      </w:tr>
    </w:tbl>
    <w:p w14:paraId="758AF602" w14:textId="46EDB998" w:rsidR="00467865" w:rsidRPr="00CD6C3C" w:rsidRDefault="00DE61EF" w:rsidP="00CD6C3C">
      <w:pPr>
        <w:pStyle w:val="Heading2"/>
      </w:pPr>
      <w:r>
        <w:t>Personal Protective Equipment</w:t>
      </w:r>
      <w:r w:rsidR="00704DE8">
        <w:t xml:space="preserve"> (PPE)</w:t>
      </w:r>
      <w:r w:rsidR="00EE57F5">
        <w:t xml:space="preserve"> Policy</w:t>
      </w:r>
    </w:p>
    <w:p w14:paraId="6F0CA3A9" w14:textId="77777777" w:rsidR="00BD0FA0" w:rsidRDefault="00BD0FA0" w:rsidP="00BD0FA0">
      <w:pPr>
        <w:pStyle w:val="Heading3"/>
      </w:pPr>
    </w:p>
    <w:tbl>
      <w:tblPr>
        <w:tblW w:w="5000" w:type="pct"/>
        <w:tblLayout w:type="fixed"/>
        <w:tblCellMar>
          <w:left w:w="0" w:type="dxa"/>
          <w:right w:w="0" w:type="dxa"/>
        </w:tblCellMar>
        <w:tblLook w:val="0000" w:firstRow="0" w:lastRow="0" w:firstColumn="0" w:lastColumn="0" w:noHBand="0" w:noVBand="0"/>
      </w:tblPr>
      <w:tblGrid>
        <w:gridCol w:w="1798"/>
        <w:gridCol w:w="3961"/>
        <w:gridCol w:w="1351"/>
        <w:gridCol w:w="3690"/>
      </w:tblGrid>
      <w:tr w:rsidR="00BF17F9" w:rsidRPr="005114CE" w14:paraId="372FA05C" w14:textId="77777777" w:rsidTr="00BD0FA0">
        <w:trPr>
          <w:trHeight w:val="288"/>
        </w:trPr>
        <w:tc>
          <w:tcPr>
            <w:tcW w:w="1798" w:type="dxa"/>
            <w:vAlign w:val="bottom"/>
          </w:tcPr>
          <w:p w14:paraId="52EF6AD4" w14:textId="77777777" w:rsidR="00CC6BB1" w:rsidRPr="005114CE" w:rsidRDefault="009C45AE" w:rsidP="00E931DF">
            <w:pPr>
              <w:pStyle w:val="Heading4"/>
            </w:pPr>
            <w:r>
              <w:t>Origination Date</w:t>
            </w:r>
            <w:r w:rsidR="00CC6BB1" w:rsidRPr="005114CE">
              <w:t>:</w:t>
            </w:r>
          </w:p>
        </w:tc>
        <w:tc>
          <w:tcPr>
            <w:tcW w:w="3961" w:type="dxa"/>
            <w:vAlign w:val="bottom"/>
          </w:tcPr>
          <w:p w14:paraId="45E2182A" w14:textId="77777777" w:rsidR="00CC6BB1" w:rsidRPr="009C220D" w:rsidRDefault="00CC6BB1" w:rsidP="00E931DF"/>
        </w:tc>
        <w:tc>
          <w:tcPr>
            <w:tcW w:w="1351" w:type="dxa"/>
            <w:vAlign w:val="bottom"/>
          </w:tcPr>
          <w:p w14:paraId="0DC5D23C" w14:textId="77777777" w:rsidR="00CC6BB1" w:rsidRPr="009C220D" w:rsidRDefault="009C45AE" w:rsidP="00E931DF">
            <w:pPr>
              <w:pStyle w:val="Heading4"/>
            </w:pPr>
            <w:r>
              <w:t xml:space="preserve">Effective </w:t>
            </w:r>
            <w:r w:rsidR="00BA12C8">
              <w:t>Date:</w:t>
            </w:r>
          </w:p>
        </w:tc>
        <w:tc>
          <w:tcPr>
            <w:tcW w:w="3690" w:type="dxa"/>
            <w:vAlign w:val="bottom"/>
          </w:tcPr>
          <w:p w14:paraId="791F0C81" w14:textId="77777777" w:rsidR="00CC6BB1" w:rsidRPr="009C220D" w:rsidRDefault="00CC6BB1" w:rsidP="00E931DF"/>
        </w:tc>
      </w:tr>
      <w:tr w:rsidR="00692FAE" w:rsidRPr="005114CE" w14:paraId="1405159C" w14:textId="77777777" w:rsidTr="00BD0FA0">
        <w:trPr>
          <w:trHeight w:val="288"/>
        </w:trPr>
        <w:tc>
          <w:tcPr>
            <w:tcW w:w="1798" w:type="dxa"/>
            <w:vAlign w:val="bottom"/>
          </w:tcPr>
          <w:p w14:paraId="3927A7B0" w14:textId="77777777" w:rsidR="00692FAE" w:rsidRPr="005114CE" w:rsidRDefault="009C45AE" w:rsidP="00E931DF">
            <w:pPr>
              <w:pStyle w:val="Heading4"/>
            </w:pPr>
            <w:r>
              <w:t>Review Date(s)</w:t>
            </w:r>
            <w:r w:rsidR="00664C1E">
              <w:t>:</w:t>
            </w:r>
          </w:p>
        </w:tc>
        <w:tc>
          <w:tcPr>
            <w:tcW w:w="3961" w:type="dxa"/>
            <w:vAlign w:val="bottom"/>
          </w:tcPr>
          <w:p w14:paraId="4158E29B" w14:textId="77777777" w:rsidR="00692FAE" w:rsidRPr="009C220D" w:rsidRDefault="00692FAE" w:rsidP="00E931DF"/>
        </w:tc>
        <w:tc>
          <w:tcPr>
            <w:tcW w:w="1351" w:type="dxa"/>
            <w:vAlign w:val="bottom"/>
          </w:tcPr>
          <w:p w14:paraId="09FA1BB8" w14:textId="77777777" w:rsidR="00692FAE" w:rsidRPr="009C220D" w:rsidRDefault="009C45AE" w:rsidP="00E931DF">
            <w:pPr>
              <w:pStyle w:val="Heading4"/>
            </w:pPr>
            <w:r>
              <w:t>Section</w:t>
            </w:r>
            <w:r w:rsidR="00664C1E">
              <w:t>:</w:t>
            </w:r>
          </w:p>
        </w:tc>
        <w:tc>
          <w:tcPr>
            <w:tcW w:w="3690" w:type="dxa"/>
            <w:vAlign w:val="bottom"/>
          </w:tcPr>
          <w:p w14:paraId="5B06194A" w14:textId="77777777" w:rsidR="00692FAE" w:rsidRPr="009C220D" w:rsidRDefault="00692FAE" w:rsidP="00E931DF"/>
        </w:tc>
      </w:tr>
      <w:tr w:rsidR="00BA12C8" w:rsidRPr="005114CE" w14:paraId="67A38570" w14:textId="77777777" w:rsidTr="00BD0FA0">
        <w:trPr>
          <w:trHeight w:val="288"/>
        </w:trPr>
        <w:tc>
          <w:tcPr>
            <w:tcW w:w="1798" w:type="dxa"/>
            <w:vAlign w:val="bottom"/>
          </w:tcPr>
          <w:p w14:paraId="221AC077" w14:textId="77777777" w:rsidR="00BA12C8" w:rsidRPr="005114CE" w:rsidRDefault="009C45AE" w:rsidP="00E931DF">
            <w:pPr>
              <w:pStyle w:val="Heading4"/>
            </w:pPr>
            <w:r>
              <w:t>Revision Date(s)</w:t>
            </w:r>
            <w:r w:rsidR="00BA12C8">
              <w:t>:</w:t>
            </w:r>
          </w:p>
        </w:tc>
        <w:tc>
          <w:tcPr>
            <w:tcW w:w="3961" w:type="dxa"/>
            <w:vAlign w:val="bottom"/>
          </w:tcPr>
          <w:p w14:paraId="775650F2" w14:textId="77777777" w:rsidR="00BA12C8" w:rsidRPr="009C220D" w:rsidRDefault="00BA12C8" w:rsidP="00E931DF"/>
        </w:tc>
        <w:tc>
          <w:tcPr>
            <w:tcW w:w="1351" w:type="dxa"/>
            <w:vAlign w:val="bottom"/>
          </w:tcPr>
          <w:p w14:paraId="456C4B33" w14:textId="77777777" w:rsidR="00BA12C8" w:rsidRPr="009C220D" w:rsidRDefault="009C45AE" w:rsidP="00E931DF">
            <w:pPr>
              <w:pStyle w:val="Heading4"/>
            </w:pPr>
            <w:r>
              <w:t>Policy No</w:t>
            </w:r>
            <w:r w:rsidR="00BA12C8">
              <w:t>:</w:t>
            </w:r>
          </w:p>
        </w:tc>
        <w:tc>
          <w:tcPr>
            <w:tcW w:w="3690" w:type="dxa"/>
            <w:vAlign w:val="bottom"/>
          </w:tcPr>
          <w:p w14:paraId="668DC3F5" w14:textId="77777777" w:rsidR="00BA12C8" w:rsidRPr="009C220D" w:rsidRDefault="00BA12C8" w:rsidP="00E931DF"/>
        </w:tc>
      </w:tr>
    </w:tbl>
    <w:p w14:paraId="07430810" w14:textId="77777777" w:rsidR="00E931DF" w:rsidRDefault="009C45AE" w:rsidP="00E931DF">
      <w:pPr>
        <w:pStyle w:val="Heading3"/>
      </w:pPr>
      <w:r>
        <w:t>Approvals</w:t>
      </w:r>
    </w:p>
    <w:tbl>
      <w:tblPr>
        <w:tblW w:w="5000" w:type="pct"/>
        <w:tblLayout w:type="fixed"/>
        <w:tblCellMar>
          <w:left w:w="0" w:type="dxa"/>
          <w:right w:w="0" w:type="dxa"/>
        </w:tblCellMar>
        <w:tblLook w:val="0000" w:firstRow="0" w:lastRow="0" w:firstColumn="0" w:lastColumn="0" w:noHBand="0" w:noVBand="0"/>
      </w:tblPr>
      <w:tblGrid>
        <w:gridCol w:w="3240"/>
        <w:gridCol w:w="3432"/>
        <w:gridCol w:w="4128"/>
      </w:tblGrid>
      <w:tr w:rsidR="009C45AE" w:rsidRPr="005114CE" w14:paraId="0211D66F" w14:textId="77777777" w:rsidTr="009C45AE">
        <w:trPr>
          <w:trHeight w:val="288"/>
        </w:trPr>
        <w:tc>
          <w:tcPr>
            <w:tcW w:w="3240" w:type="dxa"/>
            <w:vAlign w:val="bottom"/>
          </w:tcPr>
          <w:p w14:paraId="3198F048" w14:textId="77777777" w:rsidR="009C45AE" w:rsidRDefault="009C45AE" w:rsidP="00BD0FA0"/>
          <w:p w14:paraId="5346C2E9" w14:textId="77777777" w:rsidR="004B0CEE" w:rsidRDefault="004B0CEE" w:rsidP="00BD0FA0"/>
          <w:p w14:paraId="5CB04CCB" w14:textId="77777777" w:rsidR="009C45AE" w:rsidRDefault="009C45AE" w:rsidP="00BD0FA0">
            <w:r>
              <w:t>____________________________</w:t>
            </w:r>
          </w:p>
          <w:p w14:paraId="727EF404" w14:textId="77777777" w:rsidR="009C45AE" w:rsidRDefault="009C45AE" w:rsidP="00BD0FA0"/>
          <w:p w14:paraId="0B64295A" w14:textId="77777777" w:rsidR="00C02414" w:rsidRDefault="00C02414" w:rsidP="00BD0FA0">
            <w:r>
              <w:t>[Name of Current Chair]</w:t>
            </w:r>
          </w:p>
          <w:p w14:paraId="1C932AC1" w14:textId="77777777" w:rsidR="009C45AE" w:rsidRDefault="009C45AE" w:rsidP="00BD0FA0">
            <w:r>
              <w:t>Board Chair / President</w:t>
            </w:r>
          </w:p>
          <w:p w14:paraId="54DBE569" w14:textId="77777777" w:rsidR="004B0CEE" w:rsidRPr="00A15C1D" w:rsidRDefault="004B0CEE" w:rsidP="00BD0FA0"/>
        </w:tc>
        <w:tc>
          <w:tcPr>
            <w:tcW w:w="3432" w:type="dxa"/>
          </w:tcPr>
          <w:p w14:paraId="12FCC8EF" w14:textId="77777777" w:rsidR="009C45AE" w:rsidRDefault="009C45AE" w:rsidP="009C45AE"/>
          <w:p w14:paraId="06B53FDC" w14:textId="77777777" w:rsidR="004B0CEE" w:rsidRDefault="004B0CEE" w:rsidP="009C45AE"/>
          <w:p w14:paraId="725F95E3" w14:textId="77777777" w:rsidR="009C45AE" w:rsidRDefault="009C45AE" w:rsidP="009C45AE">
            <w:r>
              <w:t>______________________________</w:t>
            </w:r>
          </w:p>
          <w:p w14:paraId="580623CB" w14:textId="77777777" w:rsidR="009C45AE" w:rsidRDefault="009C45AE" w:rsidP="009C45AE"/>
          <w:p w14:paraId="7E98062C" w14:textId="77777777" w:rsidR="00C02414" w:rsidRDefault="00C02414" w:rsidP="009C45AE">
            <w:r>
              <w:t>[Name of one Current JHSC Chair]</w:t>
            </w:r>
          </w:p>
          <w:p w14:paraId="2931C79D" w14:textId="77777777" w:rsidR="009C45AE" w:rsidRPr="00A15C1D" w:rsidRDefault="009C45AE" w:rsidP="009C45AE">
            <w:r>
              <w:t>JHSC Chair</w:t>
            </w:r>
          </w:p>
        </w:tc>
        <w:tc>
          <w:tcPr>
            <w:tcW w:w="4128" w:type="dxa"/>
          </w:tcPr>
          <w:p w14:paraId="75C38ECD" w14:textId="77777777" w:rsidR="009C45AE" w:rsidRDefault="009C45AE" w:rsidP="009C45AE"/>
          <w:p w14:paraId="6A4A3439" w14:textId="77777777" w:rsidR="004B0CEE" w:rsidRDefault="004B0CEE" w:rsidP="009C45AE"/>
          <w:p w14:paraId="3BC26252" w14:textId="77777777" w:rsidR="009C45AE" w:rsidRDefault="009C45AE" w:rsidP="009C45AE">
            <w:r>
              <w:t>________________________________</w:t>
            </w:r>
          </w:p>
          <w:p w14:paraId="2B42C80B" w14:textId="77777777" w:rsidR="009C45AE" w:rsidRDefault="009C45AE" w:rsidP="009C45AE"/>
          <w:p w14:paraId="3C01292F" w14:textId="77777777" w:rsidR="00C02414" w:rsidRDefault="00C02414" w:rsidP="009C45AE">
            <w:r>
              <w:t>[Name of Current Administrator]</w:t>
            </w:r>
          </w:p>
          <w:p w14:paraId="1395CC17" w14:textId="77777777" w:rsidR="009C45AE" w:rsidRDefault="009C45AE" w:rsidP="009C45AE">
            <w:r>
              <w:t>Administrator</w:t>
            </w:r>
          </w:p>
          <w:p w14:paraId="74C343ED" w14:textId="77777777" w:rsidR="004B0CEE" w:rsidRPr="00A15C1D" w:rsidRDefault="004B0CEE" w:rsidP="009C45AE"/>
        </w:tc>
      </w:tr>
    </w:tbl>
    <w:p w14:paraId="015C1334" w14:textId="77777777" w:rsidR="00E931DF" w:rsidRDefault="00E931DF" w:rsidP="00E931DF">
      <w:pPr>
        <w:pStyle w:val="Heading3"/>
      </w:pPr>
      <w:r>
        <w:t>Details</w:t>
      </w:r>
    </w:p>
    <w:tbl>
      <w:tblPr>
        <w:tblW w:w="5000" w:type="pct"/>
        <w:tblLayout w:type="fixed"/>
        <w:tblCellMar>
          <w:left w:w="0" w:type="dxa"/>
          <w:right w:w="0" w:type="dxa"/>
        </w:tblCellMar>
        <w:tblLook w:val="0000" w:firstRow="0" w:lastRow="0" w:firstColumn="0" w:lastColumn="0" w:noHBand="0" w:noVBand="0"/>
      </w:tblPr>
      <w:tblGrid>
        <w:gridCol w:w="10800"/>
      </w:tblGrid>
      <w:tr w:rsidR="00E931DF" w:rsidRPr="005114CE" w14:paraId="237883D0" w14:textId="77777777" w:rsidTr="00764279">
        <w:trPr>
          <w:trHeight w:val="345"/>
        </w:trPr>
        <w:tc>
          <w:tcPr>
            <w:tcW w:w="10800" w:type="dxa"/>
            <w:vAlign w:val="bottom"/>
          </w:tcPr>
          <w:p w14:paraId="4459722E" w14:textId="77777777" w:rsidR="00E931DF" w:rsidRDefault="00C02414" w:rsidP="00E931DF">
            <w:pPr>
              <w:pStyle w:val="Heading4"/>
            </w:pPr>
            <w:r>
              <w:t>PURPOSE</w:t>
            </w:r>
            <w:r w:rsidR="00E931DF" w:rsidRPr="00E931DF">
              <w:t>:</w:t>
            </w:r>
          </w:p>
          <w:p w14:paraId="367E39B4" w14:textId="77777777" w:rsidR="00C02414" w:rsidRPr="00C02414" w:rsidRDefault="00C02414" w:rsidP="00C02414"/>
        </w:tc>
      </w:tr>
      <w:tr w:rsidR="00B36AB6" w:rsidRPr="005114CE" w14:paraId="1B85FC26" w14:textId="77777777" w:rsidTr="00BD0FA0">
        <w:trPr>
          <w:trHeight w:val="1008"/>
        </w:trPr>
        <w:tc>
          <w:tcPr>
            <w:tcW w:w="10800" w:type="dxa"/>
          </w:tcPr>
          <w:p w14:paraId="616578BC" w14:textId="2E79C4CA" w:rsidR="004B0CEE" w:rsidRDefault="004B0CEE" w:rsidP="004B0CEE">
            <w:r w:rsidRPr="004B0CEE">
              <w:rPr>
                <w:u w:val="single"/>
              </w:rPr>
              <w:t>______</w:t>
            </w:r>
            <w:r w:rsidRPr="004B0CEE">
              <w:rPr>
                <w:i/>
                <w:u w:val="single"/>
              </w:rPr>
              <w:t xml:space="preserve">XYZ </w:t>
            </w:r>
            <w:r w:rsidR="00D60663">
              <w:rPr>
                <w:i/>
                <w:u w:val="single"/>
              </w:rPr>
              <w:t>Organization</w:t>
            </w:r>
            <w:r w:rsidRPr="004B0CEE">
              <w:t xml:space="preserve">_____ is a care giving organization committed to achieving and maintaining excellence in health, safety, and the environment in </w:t>
            </w:r>
            <w:r w:rsidR="008F662E" w:rsidRPr="004B0CEE">
              <w:t>all</w:t>
            </w:r>
            <w:r w:rsidRPr="004B0CEE">
              <w:t xml:space="preserve"> its operations.  </w:t>
            </w:r>
            <w:r w:rsidR="009B2155">
              <w:t>A health and safety management system needs to ensure that control measures are in place to eliminate or reduce the risk of harm to people, property, and the environment.</w:t>
            </w:r>
          </w:p>
          <w:p w14:paraId="31C116B9" w14:textId="57918BBA" w:rsidR="009B2155" w:rsidRDefault="009B2155" w:rsidP="004B0CEE"/>
          <w:p w14:paraId="05AA3438" w14:textId="596B2E09" w:rsidR="009B2155" w:rsidRPr="004B0CEE" w:rsidRDefault="009B2155" w:rsidP="004B0CEE">
            <w:r w:rsidRPr="008F662E">
              <w:rPr>
                <w:u w:val="single"/>
              </w:rPr>
              <w:t xml:space="preserve">XYZ Organization </w:t>
            </w:r>
            <w:r>
              <w:t>will only use personal protective equipment (PPE)</w:t>
            </w:r>
            <w:r w:rsidR="008F662E">
              <w:t xml:space="preserve"> </w:t>
            </w:r>
            <w:r w:rsidR="00704DE8">
              <w:t>when</w:t>
            </w:r>
            <w:r>
              <w:t xml:space="preserve"> hazards cannot be eliminated by engineering or administrative controls and if workers require additional protection. </w:t>
            </w:r>
          </w:p>
          <w:p w14:paraId="0CD5AAA7" w14:textId="77777777" w:rsidR="004B0CEE" w:rsidRPr="004B0CEE" w:rsidRDefault="004B0CEE" w:rsidP="004B0CEE"/>
          <w:p w14:paraId="7C0080C9" w14:textId="634E8408" w:rsidR="004B0CEE" w:rsidRDefault="00100E4B" w:rsidP="004B0CEE">
            <w:r>
              <w:t xml:space="preserve">It is the policy of </w:t>
            </w:r>
            <w:r w:rsidRPr="009B2155">
              <w:rPr>
                <w:u w:val="single"/>
              </w:rPr>
              <w:t>XYZ Organization</w:t>
            </w:r>
            <w:r>
              <w:t xml:space="preserve"> to ensure that all employees wear and/or use proper personal protective equipment (PPE), as necessary, for their protection and the protection of others, in accordance with prescribed health and safety standards and policies.</w:t>
            </w:r>
          </w:p>
          <w:p w14:paraId="34980E15" w14:textId="6AEF6DBF" w:rsidR="001E2E94" w:rsidRDefault="001E2E94" w:rsidP="004B0CEE"/>
          <w:p w14:paraId="2ECB5EA6" w14:textId="5F96C2F1" w:rsidR="00100E4B" w:rsidRDefault="00100E4B" w:rsidP="00100E4B">
            <w:pPr>
              <w:pStyle w:val="Heading4"/>
            </w:pPr>
            <w:r>
              <w:t>DEFINITIONS</w:t>
            </w:r>
            <w:r w:rsidRPr="00E931DF">
              <w:t>:</w:t>
            </w:r>
          </w:p>
          <w:p w14:paraId="7E521A64" w14:textId="77777777" w:rsidR="00100E4B" w:rsidRDefault="00100E4B" w:rsidP="004B0CEE"/>
          <w:p w14:paraId="4BB2FA1B" w14:textId="5B6D040C" w:rsidR="001E2E94" w:rsidRDefault="00100E4B" w:rsidP="004B0CEE">
            <w:r>
              <w:rPr>
                <w:u w:val="single"/>
              </w:rPr>
              <w:t>“PERSONAL PROTECTIVE EQUIPMENT (</w:t>
            </w:r>
            <w:r w:rsidR="008F662E">
              <w:rPr>
                <w:u w:val="single"/>
              </w:rPr>
              <w:t xml:space="preserve">PPE) </w:t>
            </w:r>
            <w:r w:rsidR="008F662E">
              <w:t xml:space="preserve">is any device or item of apparel worn to protect the health and safety of workers.  Examples of PPE include: latex and rubber gloves, aprons, oven mitts, safety glasses or goggles, lifting belts, hearing protection, non-slip soled shoes, steel-toe boots, respiratory masks, and fall protection gear </w:t>
            </w:r>
            <w:r>
              <w:t xml:space="preserve">that </w:t>
            </w:r>
            <w:r w:rsidR="008F662E">
              <w:t xml:space="preserve">also </w:t>
            </w:r>
            <w:r>
              <w:t xml:space="preserve">meets or exceed the requirements of the </w:t>
            </w:r>
            <w:r w:rsidRPr="00100E4B">
              <w:rPr>
                <w:i/>
                <w:iCs/>
              </w:rPr>
              <w:t>Occupational Health and Safety Act</w:t>
            </w:r>
            <w:r w:rsidR="001E2E94" w:rsidRPr="004B0CEE">
              <w:t>.</w:t>
            </w:r>
          </w:p>
          <w:p w14:paraId="4580B600" w14:textId="75D2EFD2" w:rsidR="001E2E94" w:rsidRDefault="001E2E94" w:rsidP="004B0CEE"/>
          <w:p w14:paraId="3A59A119" w14:textId="77777777" w:rsidR="00B36AB6" w:rsidRDefault="00B36AB6" w:rsidP="00E931DF"/>
        </w:tc>
      </w:tr>
      <w:tr w:rsidR="00E931DF" w:rsidRPr="005114CE" w14:paraId="53E44388" w14:textId="77777777" w:rsidTr="002A190F">
        <w:trPr>
          <w:trHeight w:val="330"/>
        </w:trPr>
        <w:tc>
          <w:tcPr>
            <w:tcW w:w="10800" w:type="dxa"/>
            <w:vAlign w:val="bottom"/>
          </w:tcPr>
          <w:p w14:paraId="7E26FCE4" w14:textId="77777777" w:rsidR="00C02414" w:rsidRDefault="00C02414" w:rsidP="009F4C16">
            <w:pPr>
              <w:pStyle w:val="Heading4"/>
            </w:pPr>
            <w:r>
              <w:t>ROLES AND RESPONSIBILITIES</w:t>
            </w:r>
            <w:r w:rsidR="00E931DF">
              <w:t>:</w:t>
            </w:r>
          </w:p>
          <w:p w14:paraId="38C0B4C9" w14:textId="77777777" w:rsidR="009F4C16" w:rsidRPr="009F4C16" w:rsidRDefault="009F4C16" w:rsidP="009F4C16"/>
        </w:tc>
      </w:tr>
      <w:tr w:rsidR="00B36AB6" w:rsidRPr="005114CE" w14:paraId="3D70FB75" w14:textId="77777777" w:rsidTr="00C02414">
        <w:trPr>
          <w:trHeight w:val="990"/>
        </w:trPr>
        <w:tc>
          <w:tcPr>
            <w:tcW w:w="10800" w:type="dxa"/>
          </w:tcPr>
          <w:p w14:paraId="76FFA14E" w14:textId="643920F4" w:rsidR="00C02414" w:rsidRPr="00C02414" w:rsidRDefault="00C02414" w:rsidP="00C02414">
            <w:r w:rsidRPr="00C02414">
              <w:t xml:space="preserve">In order to accomplish this, </w:t>
            </w:r>
            <w:r w:rsidRPr="00C02414">
              <w:rPr>
                <w:u w:val="single"/>
              </w:rPr>
              <w:t>______</w:t>
            </w:r>
            <w:r w:rsidRPr="00C02414">
              <w:rPr>
                <w:i/>
                <w:u w:val="single"/>
              </w:rPr>
              <w:t xml:space="preserve">XYZ </w:t>
            </w:r>
            <w:r w:rsidR="001E2E94">
              <w:rPr>
                <w:i/>
                <w:u w:val="single"/>
              </w:rPr>
              <w:t>Organization</w:t>
            </w:r>
            <w:r w:rsidR="00D60663">
              <w:rPr>
                <w:i/>
                <w:u w:val="single"/>
              </w:rPr>
              <w:t xml:space="preserve"> </w:t>
            </w:r>
            <w:r w:rsidRPr="00C02414">
              <w:t>will:</w:t>
            </w:r>
          </w:p>
          <w:p w14:paraId="47DC1290" w14:textId="77777777" w:rsidR="00C02414" w:rsidRPr="00C02414" w:rsidRDefault="00C02414" w:rsidP="00C02414"/>
          <w:p w14:paraId="04AA2BFE" w14:textId="4DAF700C" w:rsidR="00C02414" w:rsidRPr="00C02414" w:rsidRDefault="00C02414" w:rsidP="00C02414">
            <w:r w:rsidRPr="00C02414">
              <w:t xml:space="preserve">It shall be the responsibility of </w:t>
            </w:r>
            <w:r w:rsidRPr="00C02414">
              <w:rPr>
                <w:b/>
              </w:rPr>
              <w:t xml:space="preserve">Management </w:t>
            </w:r>
            <w:r w:rsidRPr="00C02414">
              <w:t xml:space="preserve">to </w:t>
            </w:r>
            <w:r w:rsidR="00100E4B">
              <w:t>provide and maintain in good condition such protective equipment as is required by regulation and or policy</w:t>
            </w:r>
            <w:r w:rsidR="008F662E">
              <w:t xml:space="preserve">.  To </w:t>
            </w:r>
            <w:r w:rsidR="001E2E94">
              <w:t xml:space="preserve">develop </w:t>
            </w:r>
            <w:r w:rsidR="008F662E">
              <w:t>a</w:t>
            </w:r>
            <w:r w:rsidR="001E2E94">
              <w:t xml:space="preserve"> process which uses research, evidence, and best practice informationl. Establi</w:t>
            </w:r>
            <w:r w:rsidRPr="00C02414">
              <w:t xml:space="preserve">sh and maintain acceptable standards for the work sites, premises, </w:t>
            </w:r>
            <w:r w:rsidR="008F662E" w:rsidRPr="00C02414">
              <w:t>operations,</w:t>
            </w:r>
            <w:r w:rsidRPr="00C02414">
              <w:t xml:space="preserve"> and equipment to ensure that physical and health hazards are guarded against or eliminated, and to develop work procedures that will achieve optimum efficiencies without accidents/illnesses. Management is responsible to </w:t>
            </w:r>
            <w:r w:rsidR="00DE61EF">
              <w:t>monitor the continued use, presence and effectiveness of implemented hazard controls</w:t>
            </w:r>
            <w:r w:rsidRPr="00C02414">
              <w:t>.</w:t>
            </w:r>
          </w:p>
          <w:p w14:paraId="0F664FF2" w14:textId="77777777" w:rsidR="00C02414" w:rsidRPr="00C02414" w:rsidRDefault="00C02414" w:rsidP="00C02414"/>
          <w:p w14:paraId="6315B1E1" w14:textId="3C4C9E03" w:rsidR="00C02414" w:rsidRPr="00C02414" w:rsidRDefault="00C02414" w:rsidP="00C02414">
            <w:r w:rsidRPr="00C02414">
              <w:t xml:space="preserve">It shall be the responsibility of every </w:t>
            </w:r>
            <w:r w:rsidRPr="00C02414">
              <w:rPr>
                <w:b/>
              </w:rPr>
              <w:t xml:space="preserve">Supervisor </w:t>
            </w:r>
            <w:r w:rsidRPr="00C02414">
              <w:t>to ensure</w:t>
            </w:r>
            <w:r w:rsidR="001E2E94">
              <w:t xml:space="preserve"> </w:t>
            </w:r>
            <w:r w:rsidRPr="00C02414">
              <w:t>that employees are trained</w:t>
            </w:r>
            <w:r w:rsidR="008F662E">
              <w:t xml:space="preserve"> in the use, care, and maintenance of PPE they are required to use.  This shall include, manufacturers’ instructions; the nature and effects of the hazard being controlled by the PPE; the limits of the protections provided by PPE </w:t>
            </w:r>
            <w:r w:rsidR="001E2E94">
              <w:t xml:space="preserve">and to </w:t>
            </w:r>
            <w:r w:rsidRPr="00C02414">
              <w:t xml:space="preserve">ensure the observation </w:t>
            </w:r>
            <w:r w:rsidR="001E2E94">
              <w:t>of</w:t>
            </w:r>
            <w:r w:rsidRPr="00C02414">
              <w:t xml:space="preserve"> employees of proper work procedures and all pertinent rules and regulations.</w:t>
            </w:r>
          </w:p>
          <w:p w14:paraId="52560311" w14:textId="77777777" w:rsidR="00C02414" w:rsidRPr="00C02414" w:rsidRDefault="00C02414" w:rsidP="00C02414"/>
          <w:p w14:paraId="48C08675" w14:textId="55641CDA" w:rsidR="00C02414" w:rsidRPr="00C02414" w:rsidRDefault="00C02414" w:rsidP="00C02414">
            <w:r w:rsidRPr="00C02414">
              <w:t xml:space="preserve">It shall be the responsibility of every </w:t>
            </w:r>
            <w:r w:rsidRPr="00C02414">
              <w:rPr>
                <w:b/>
              </w:rPr>
              <w:t xml:space="preserve">Employee </w:t>
            </w:r>
            <w:r w:rsidRPr="00C02414">
              <w:t>to follow proper work procedures, to perform duties in a safe manner, to observe all rules and regulations, and to cooperate in creating a safe, healthy and efficient working environment.</w:t>
            </w:r>
          </w:p>
          <w:p w14:paraId="1CF303D5" w14:textId="77777777" w:rsidR="00C02414" w:rsidRPr="00C02414" w:rsidRDefault="00C02414" w:rsidP="00C02414"/>
          <w:p w14:paraId="31E6C73D" w14:textId="77777777" w:rsidR="00C02414" w:rsidRPr="00C02414" w:rsidRDefault="00C02414" w:rsidP="00C02414">
            <w:r w:rsidRPr="00C02414">
              <w:t>Everyone employed by this organization (employees, contractors, sub-contractors) is responsible for maintaining the safety program by understanding their assigned responsibilities. It is the responsibility of all employees to ensure a visitor to their work site is aware of the hazards and assisting them in following all safety rules and regulations. All workers have the right and responsibility to refuse unsafe work.</w:t>
            </w:r>
          </w:p>
          <w:p w14:paraId="7D764639" w14:textId="77777777" w:rsidR="00B36AB6" w:rsidRDefault="00B36AB6" w:rsidP="00E931DF"/>
        </w:tc>
      </w:tr>
      <w:tr w:rsidR="00E931DF" w:rsidRPr="005114CE" w14:paraId="3E4C30F0" w14:textId="77777777" w:rsidTr="00C24287">
        <w:trPr>
          <w:trHeight w:val="331"/>
        </w:trPr>
        <w:tc>
          <w:tcPr>
            <w:tcW w:w="10800" w:type="dxa"/>
            <w:vAlign w:val="bottom"/>
          </w:tcPr>
          <w:p w14:paraId="486FD9E5" w14:textId="77777777" w:rsidR="00E86A8E" w:rsidRDefault="00E86A8E" w:rsidP="00C02414">
            <w:pPr>
              <w:pStyle w:val="Heading4"/>
            </w:pPr>
          </w:p>
          <w:p w14:paraId="326B8FFF" w14:textId="75F4B926" w:rsidR="00E931DF" w:rsidRDefault="00C02414" w:rsidP="00C02414">
            <w:pPr>
              <w:pStyle w:val="Heading4"/>
            </w:pPr>
            <w:r>
              <w:t>GOALS</w:t>
            </w:r>
            <w:r w:rsidR="00E931DF">
              <w:t>:</w:t>
            </w:r>
          </w:p>
          <w:p w14:paraId="637FF0F7" w14:textId="77777777" w:rsidR="00C02414" w:rsidRPr="00C02414" w:rsidRDefault="00C02414" w:rsidP="00C02414"/>
        </w:tc>
      </w:tr>
      <w:tr w:rsidR="00AF613D" w:rsidRPr="005114CE" w14:paraId="7077CFF7" w14:textId="77777777" w:rsidTr="00BD0FA0">
        <w:trPr>
          <w:trHeight w:val="1440"/>
        </w:trPr>
        <w:tc>
          <w:tcPr>
            <w:tcW w:w="10800" w:type="dxa"/>
          </w:tcPr>
          <w:p w14:paraId="0BFE2EAC" w14:textId="77777777" w:rsidR="00C02414" w:rsidRPr="00C02414" w:rsidRDefault="0080364C" w:rsidP="00C02414">
            <w:r>
              <w:t>Every employee of the organization</w:t>
            </w:r>
            <w:r w:rsidR="00C02414" w:rsidRPr="00C02414">
              <w:t xml:space="preserve"> shall be aware of and understand the legislative requirements, industry standards and organization policies and procedures that apply to their work site.</w:t>
            </w:r>
          </w:p>
          <w:p w14:paraId="31513AE7" w14:textId="77777777" w:rsidR="00C02414" w:rsidRPr="00C02414" w:rsidRDefault="00C02414" w:rsidP="00C02414"/>
          <w:p w14:paraId="144D6F29" w14:textId="77777777" w:rsidR="00C02414" w:rsidRDefault="00C02414" w:rsidP="00C02414">
            <w:r w:rsidRPr="00C02414">
              <w:t>Our goal is a healthy, injury free workplace. Through personal commitment and active participation we can achieve this goal.</w:t>
            </w:r>
          </w:p>
          <w:p w14:paraId="79AE370E" w14:textId="77777777" w:rsidR="007E4BE6" w:rsidRDefault="007E4BE6" w:rsidP="00C02414"/>
          <w:p w14:paraId="2B831903" w14:textId="77777777" w:rsidR="007E4BE6" w:rsidRDefault="000C5AD0" w:rsidP="00E26451">
            <w:pPr>
              <w:pStyle w:val="Heading4"/>
            </w:pPr>
            <w:r>
              <w:t>NONCOMPLIANCE</w:t>
            </w:r>
          </w:p>
          <w:p w14:paraId="5F63448E" w14:textId="77777777" w:rsidR="00801596" w:rsidRDefault="00801596" w:rsidP="00C02414"/>
          <w:p w14:paraId="7E49EBD3" w14:textId="75E1F4B7" w:rsidR="000C5AD0" w:rsidRDefault="000C5AD0" w:rsidP="00C02414">
            <w:r>
              <w:t xml:space="preserve">An employee found breaching any Health and Safety policy or practice of </w:t>
            </w:r>
            <w:r w:rsidRPr="00F138DD">
              <w:rPr>
                <w:u w:val="single"/>
              </w:rPr>
              <w:t xml:space="preserve">______XYZ </w:t>
            </w:r>
            <w:r w:rsidR="00C61941" w:rsidRPr="00F138DD">
              <w:rPr>
                <w:u w:val="single"/>
              </w:rPr>
              <w:t>Organization</w:t>
            </w:r>
            <w:r w:rsidRPr="00F138DD">
              <w:rPr>
                <w:u w:val="single"/>
              </w:rPr>
              <w:t>_____</w:t>
            </w:r>
            <w:r>
              <w:t xml:space="preserve"> will result in discipline up to and including dismissal.</w:t>
            </w:r>
          </w:p>
          <w:p w14:paraId="7875FD7F" w14:textId="618AFC6D" w:rsidR="00F138DD" w:rsidRDefault="00F138DD" w:rsidP="00C02414"/>
          <w:p w14:paraId="03BA5CE0" w14:textId="1E66A841" w:rsidR="00F138DD" w:rsidRDefault="00F138DD" w:rsidP="00F138DD">
            <w:r>
              <w:t xml:space="preserve">Any employee knowingly allows another employee or volunteer to carry out their job duties in violation of any </w:t>
            </w:r>
            <w:r w:rsidRPr="00F138DD">
              <w:rPr>
                <w:u w:val="single"/>
              </w:rPr>
              <w:t>______XYZ Organization</w:t>
            </w:r>
            <w:r>
              <w:t xml:space="preserve"> Health and Safety policy will also be disciplined up to and including dismissal.</w:t>
            </w:r>
          </w:p>
          <w:p w14:paraId="2C02D537" w14:textId="77777777" w:rsidR="00F138DD" w:rsidRDefault="00F138DD" w:rsidP="00C02414"/>
          <w:p w14:paraId="74E90199" w14:textId="77777777" w:rsidR="000C5AD0" w:rsidRDefault="000C5AD0" w:rsidP="00C02414"/>
          <w:p w14:paraId="37BF3CC7" w14:textId="717E8D43" w:rsidR="00E26451" w:rsidRDefault="00E26451" w:rsidP="00C02414">
            <w:r>
              <w:t xml:space="preserve">In addition, any employee who demonstrates repeated violations of any Health and </w:t>
            </w:r>
            <w:r w:rsidR="00D5614F">
              <w:t>Safety policy</w:t>
            </w:r>
            <w:r>
              <w:t xml:space="preserve"> of </w:t>
            </w:r>
            <w:r w:rsidRPr="00E26451">
              <w:t xml:space="preserve">______XYZ </w:t>
            </w:r>
            <w:r w:rsidR="00C61941">
              <w:t>orgnanization</w:t>
            </w:r>
            <w:r w:rsidRPr="004B0CEE">
              <w:t>__</w:t>
            </w:r>
            <w:r>
              <w:t xml:space="preserve"> may be terminated.</w:t>
            </w:r>
          </w:p>
          <w:p w14:paraId="3E8B7609" w14:textId="77777777" w:rsidR="00E26451" w:rsidRDefault="00E26451" w:rsidP="00C02414"/>
          <w:p w14:paraId="073C05A6" w14:textId="77777777" w:rsidR="000C5AD0" w:rsidRDefault="000C5AD0" w:rsidP="00C02414"/>
          <w:p w14:paraId="24B164A2" w14:textId="77777777" w:rsidR="00801596" w:rsidRDefault="00801596" w:rsidP="00801596">
            <w:pPr>
              <w:pStyle w:val="Heading4"/>
            </w:pPr>
            <w:r>
              <w:t>REVIEW:</w:t>
            </w:r>
          </w:p>
          <w:p w14:paraId="446E5E96" w14:textId="77777777" w:rsidR="00801596" w:rsidRDefault="00801596" w:rsidP="00C02414"/>
          <w:p w14:paraId="592F821F" w14:textId="77777777" w:rsidR="00801596" w:rsidRDefault="0080364C" w:rsidP="00C02414">
            <w:r>
              <w:t>This policy will be reviewed biennially</w:t>
            </w:r>
          </w:p>
          <w:p w14:paraId="0E9FD31B" w14:textId="77777777" w:rsidR="00801596" w:rsidRPr="00C02414" w:rsidRDefault="00801596" w:rsidP="00C02414"/>
          <w:p w14:paraId="24725F3E" w14:textId="77777777" w:rsidR="00AF613D" w:rsidRDefault="00AF613D" w:rsidP="00E931DF"/>
          <w:p w14:paraId="52BC9C59" w14:textId="77777777" w:rsidR="00801596" w:rsidRDefault="00801596" w:rsidP="00E931DF"/>
          <w:p w14:paraId="28C6DF78" w14:textId="77777777" w:rsidR="00801596" w:rsidRDefault="00801596" w:rsidP="00E931DF"/>
        </w:tc>
      </w:tr>
    </w:tbl>
    <w:p w14:paraId="3F721A9C" w14:textId="77777777" w:rsidR="005F6E87" w:rsidRPr="00BD0FA0" w:rsidRDefault="005F6E87" w:rsidP="00C02414">
      <w:pPr>
        <w:pStyle w:val="Heading3"/>
        <w:shd w:val="clear" w:color="auto" w:fill="auto"/>
        <w:jc w:val="left"/>
      </w:pPr>
    </w:p>
    <w:sectPr w:rsidR="005F6E87" w:rsidRPr="00BD0FA0" w:rsidSect="00BD0FA0">
      <w:footerReference w:type="default" r:id="rId9"/>
      <w:pgSz w:w="12240" w:h="15840"/>
      <w:pgMar w:top="1080" w:right="720" w:bottom="90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3F058" w14:textId="77777777" w:rsidR="004D0A2E" w:rsidRDefault="004D0A2E" w:rsidP="00C61941">
      <w:r>
        <w:separator/>
      </w:r>
    </w:p>
  </w:endnote>
  <w:endnote w:type="continuationSeparator" w:id="0">
    <w:p w14:paraId="2DB1D351" w14:textId="77777777" w:rsidR="004D0A2E" w:rsidRDefault="004D0A2E" w:rsidP="00C6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DD82E" w14:textId="21219D89" w:rsidR="00C61941" w:rsidRPr="00C61941" w:rsidRDefault="00C61941">
    <w:pPr>
      <w:pStyle w:val="Footer"/>
      <w:rPr>
        <w:lang w:val="en-CA"/>
      </w:rPr>
    </w:pPr>
    <w:r>
      <w:rPr>
        <w:lang w:val="en-CA"/>
      </w:rPr>
      <w:t xml:space="preserve">2020 – Resource: NBCCSA.com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55E8E" w14:textId="77777777" w:rsidR="004D0A2E" w:rsidRDefault="004D0A2E" w:rsidP="00C61941">
      <w:r>
        <w:separator/>
      </w:r>
    </w:p>
  </w:footnote>
  <w:footnote w:type="continuationSeparator" w:id="0">
    <w:p w14:paraId="66D3C070" w14:textId="77777777" w:rsidR="004D0A2E" w:rsidRDefault="004D0A2E" w:rsidP="00C61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D0FF2"/>
    <w:multiLevelType w:val="hybridMultilevel"/>
    <w:tmpl w:val="9924A7BC"/>
    <w:lvl w:ilvl="0" w:tplc="6DBC64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891"/>
    <w:rsid w:val="000071F7"/>
    <w:rsid w:val="000231C5"/>
    <w:rsid w:val="0002798A"/>
    <w:rsid w:val="00027E6C"/>
    <w:rsid w:val="00037E8C"/>
    <w:rsid w:val="000406CB"/>
    <w:rsid w:val="0006613E"/>
    <w:rsid w:val="00083002"/>
    <w:rsid w:val="00086F11"/>
    <w:rsid w:val="00087B85"/>
    <w:rsid w:val="0009780B"/>
    <w:rsid w:val="000A01F1"/>
    <w:rsid w:val="000C1163"/>
    <w:rsid w:val="000C5AD0"/>
    <w:rsid w:val="000D2539"/>
    <w:rsid w:val="000F2DF4"/>
    <w:rsid w:val="000F6783"/>
    <w:rsid w:val="00100E4B"/>
    <w:rsid w:val="00104B99"/>
    <w:rsid w:val="00106EE5"/>
    <w:rsid w:val="00120C95"/>
    <w:rsid w:val="0014663E"/>
    <w:rsid w:val="00180664"/>
    <w:rsid w:val="001A07E1"/>
    <w:rsid w:val="001B7AD4"/>
    <w:rsid w:val="001E2E94"/>
    <w:rsid w:val="002123A6"/>
    <w:rsid w:val="0024310C"/>
    <w:rsid w:val="00250014"/>
    <w:rsid w:val="002642E3"/>
    <w:rsid w:val="00275BB5"/>
    <w:rsid w:val="00277CF7"/>
    <w:rsid w:val="00286F6A"/>
    <w:rsid w:val="00291C8C"/>
    <w:rsid w:val="002A1ECE"/>
    <w:rsid w:val="002A2510"/>
    <w:rsid w:val="002B27FD"/>
    <w:rsid w:val="002B4D1D"/>
    <w:rsid w:val="002C10B1"/>
    <w:rsid w:val="002D222A"/>
    <w:rsid w:val="002E6BF2"/>
    <w:rsid w:val="002F0F79"/>
    <w:rsid w:val="002F0FCC"/>
    <w:rsid w:val="002F48E8"/>
    <w:rsid w:val="003076FD"/>
    <w:rsid w:val="00311CD9"/>
    <w:rsid w:val="00317005"/>
    <w:rsid w:val="0033501D"/>
    <w:rsid w:val="00335259"/>
    <w:rsid w:val="00356B06"/>
    <w:rsid w:val="003929F1"/>
    <w:rsid w:val="003A1B63"/>
    <w:rsid w:val="003A41A1"/>
    <w:rsid w:val="003B2326"/>
    <w:rsid w:val="003B3690"/>
    <w:rsid w:val="003E007A"/>
    <w:rsid w:val="00437ED0"/>
    <w:rsid w:val="00440CD8"/>
    <w:rsid w:val="00443837"/>
    <w:rsid w:val="00447C76"/>
    <w:rsid w:val="00450F66"/>
    <w:rsid w:val="00461739"/>
    <w:rsid w:val="00467865"/>
    <w:rsid w:val="0048685F"/>
    <w:rsid w:val="004A1437"/>
    <w:rsid w:val="004A4198"/>
    <w:rsid w:val="004A54EA"/>
    <w:rsid w:val="004B0578"/>
    <w:rsid w:val="004B0CEE"/>
    <w:rsid w:val="004C24ED"/>
    <w:rsid w:val="004D0A2E"/>
    <w:rsid w:val="004D702E"/>
    <w:rsid w:val="004E34C6"/>
    <w:rsid w:val="004F62AD"/>
    <w:rsid w:val="00501AE8"/>
    <w:rsid w:val="00504B65"/>
    <w:rsid w:val="005114CE"/>
    <w:rsid w:val="0052122B"/>
    <w:rsid w:val="00527A90"/>
    <w:rsid w:val="005557F6"/>
    <w:rsid w:val="00563778"/>
    <w:rsid w:val="00563AB3"/>
    <w:rsid w:val="0059011D"/>
    <w:rsid w:val="005B4AE2"/>
    <w:rsid w:val="005D50EE"/>
    <w:rsid w:val="005E63CC"/>
    <w:rsid w:val="005F6E87"/>
    <w:rsid w:val="00606B27"/>
    <w:rsid w:val="00613129"/>
    <w:rsid w:val="00617C65"/>
    <w:rsid w:val="0064307A"/>
    <w:rsid w:val="0066051C"/>
    <w:rsid w:val="00664C1E"/>
    <w:rsid w:val="006764D3"/>
    <w:rsid w:val="00692FAE"/>
    <w:rsid w:val="006B03BF"/>
    <w:rsid w:val="006B1A11"/>
    <w:rsid w:val="006C1F3E"/>
    <w:rsid w:val="006C4610"/>
    <w:rsid w:val="006D2635"/>
    <w:rsid w:val="006D531B"/>
    <w:rsid w:val="006D779C"/>
    <w:rsid w:val="006E4F63"/>
    <w:rsid w:val="006E729E"/>
    <w:rsid w:val="00704DE8"/>
    <w:rsid w:val="00714C94"/>
    <w:rsid w:val="007564F5"/>
    <w:rsid w:val="007602AC"/>
    <w:rsid w:val="00763B3C"/>
    <w:rsid w:val="00774B67"/>
    <w:rsid w:val="0078226F"/>
    <w:rsid w:val="00793AC6"/>
    <w:rsid w:val="007A71DE"/>
    <w:rsid w:val="007B199B"/>
    <w:rsid w:val="007B6119"/>
    <w:rsid w:val="007E2A15"/>
    <w:rsid w:val="007E37A1"/>
    <w:rsid w:val="007E4BE6"/>
    <w:rsid w:val="007F6294"/>
    <w:rsid w:val="00801596"/>
    <w:rsid w:val="0080364C"/>
    <w:rsid w:val="008107D6"/>
    <w:rsid w:val="00833AE2"/>
    <w:rsid w:val="00841645"/>
    <w:rsid w:val="00852EC6"/>
    <w:rsid w:val="0088782D"/>
    <w:rsid w:val="008B6F52"/>
    <w:rsid w:val="008B7081"/>
    <w:rsid w:val="008C75A3"/>
    <w:rsid w:val="008E72CF"/>
    <w:rsid w:val="008F662E"/>
    <w:rsid w:val="00902964"/>
    <w:rsid w:val="0090497E"/>
    <w:rsid w:val="00937437"/>
    <w:rsid w:val="0094790F"/>
    <w:rsid w:val="00961FA3"/>
    <w:rsid w:val="00966B90"/>
    <w:rsid w:val="009737B7"/>
    <w:rsid w:val="009802C4"/>
    <w:rsid w:val="009976D9"/>
    <w:rsid w:val="00997A3E"/>
    <w:rsid w:val="009A4EA3"/>
    <w:rsid w:val="009A55DC"/>
    <w:rsid w:val="009B2155"/>
    <w:rsid w:val="009B3848"/>
    <w:rsid w:val="009C220D"/>
    <w:rsid w:val="009C45AE"/>
    <w:rsid w:val="009D3BE7"/>
    <w:rsid w:val="009E5B13"/>
    <w:rsid w:val="009F4C16"/>
    <w:rsid w:val="00A15C1D"/>
    <w:rsid w:val="00A211B2"/>
    <w:rsid w:val="00A2727E"/>
    <w:rsid w:val="00A35524"/>
    <w:rsid w:val="00A74F99"/>
    <w:rsid w:val="00A82BA3"/>
    <w:rsid w:val="00A92012"/>
    <w:rsid w:val="00A93E14"/>
    <w:rsid w:val="00A94ACC"/>
    <w:rsid w:val="00AD282D"/>
    <w:rsid w:val="00AE6FA4"/>
    <w:rsid w:val="00AF613D"/>
    <w:rsid w:val="00B03907"/>
    <w:rsid w:val="00B11811"/>
    <w:rsid w:val="00B146AA"/>
    <w:rsid w:val="00B311E1"/>
    <w:rsid w:val="00B36891"/>
    <w:rsid w:val="00B36AB6"/>
    <w:rsid w:val="00B4735C"/>
    <w:rsid w:val="00B77CB0"/>
    <w:rsid w:val="00B84A45"/>
    <w:rsid w:val="00B90EC2"/>
    <w:rsid w:val="00BA12C8"/>
    <w:rsid w:val="00BA268F"/>
    <w:rsid w:val="00BD0FA0"/>
    <w:rsid w:val="00BD463D"/>
    <w:rsid w:val="00BE794E"/>
    <w:rsid w:val="00BF17F9"/>
    <w:rsid w:val="00C02414"/>
    <w:rsid w:val="00C079CA"/>
    <w:rsid w:val="00C133F3"/>
    <w:rsid w:val="00C255F7"/>
    <w:rsid w:val="00C61941"/>
    <w:rsid w:val="00C67741"/>
    <w:rsid w:val="00C74647"/>
    <w:rsid w:val="00C76039"/>
    <w:rsid w:val="00C76480"/>
    <w:rsid w:val="00C92FD6"/>
    <w:rsid w:val="00CC6598"/>
    <w:rsid w:val="00CC6BB1"/>
    <w:rsid w:val="00CD6C3C"/>
    <w:rsid w:val="00D03F2B"/>
    <w:rsid w:val="00D14E73"/>
    <w:rsid w:val="00D21310"/>
    <w:rsid w:val="00D559FC"/>
    <w:rsid w:val="00D5614F"/>
    <w:rsid w:val="00D60663"/>
    <w:rsid w:val="00D6155E"/>
    <w:rsid w:val="00DA2040"/>
    <w:rsid w:val="00DB41EB"/>
    <w:rsid w:val="00DC47A2"/>
    <w:rsid w:val="00DE1551"/>
    <w:rsid w:val="00DE61EF"/>
    <w:rsid w:val="00DE7FB7"/>
    <w:rsid w:val="00E163C0"/>
    <w:rsid w:val="00E20DDA"/>
    <w:rsid w:val="00E26451"/>
    <w:rsid w:val="00E32A8B"/>
    <w:rsid w:val="00E36054"/>
    <w:rsid w:val="00E37E7B"/>
    <w:rsid w:val="00E46E04"/>
    <w:rsid w:val="00E46FDF"/>
    <w:rsid w:val="00E86A8E"/>
    <w:rsid w:val="00E87396"/>
    <w:rsid w:val="00E931DF"/>
    <w:rsid w:val="00EA44A1"/>
    <w:rsid w:val="00EC2D89"/>
    <w:rsid w:val="00EC42A3"/>
    <w:rsid w:val="00EE57F5"/>
    <w:rsid w:val="00F017C4"/>
    <w:rsid w:val="00F03FC7"/>
    <w:rsid w:val="00F07933"/>
    <w:rsid w:val="00F121EE"/>
    <w:rsid w:val="00F138DD"/>
    <w:rsid w:val="00F41461"/>
    <w:rsid w:val="00F62CFE"/>
    <w:rsid w:val="00F72993"/>
    <w:rsid w:val="00F83033"/>
    <w:rsid w:val="00F966AA"/>
    <w:rsid w:val="00FB538F"/>
    <w:rsid w:val="00FC0F45"/>
    <w:rsid w:val="00FC3071"/>
    <w:rsid w:val="00FD5902"/>
    <w:rsid w:val="00FF17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B9F8A"/>
  <w15:docId w15:val="{B85F7082-777A-4CE9-9338-5587F63F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C94"/>
    <w:rPr>
      <w:rFonts w:asciiTheme="minorHAnsi" w:hAnsiTheme="minorHAnsi"/>
      <w:color w:val="404040" w:themeColor="text1" w:themeTint="BF"/>
      <w:sz w:val="19"/>
      <w:szCs w:val="24"/>
    </w:rPr>
  </w:style>
  <w:style w:type="paragraph" w:styleId="Heading1">
    <w:name w:val="heading 1"/>
    <w:basedOn w:val="Normal"/>
    <w:next w:val="Normal"/>
    <w:qFormat/>
    <w:rsid w:val="00E931DF"/>
    <w:pPr>
      <w:jc w:val="right"/>
      <w:outlineLvl w:val="0"/>
    </w:pPr>
    <w:rPr>
      <w:rFonts w:asciiTheme="majorHAnsi" w:hAnsiTheme="majorHAnsi"/>
      <w:b/>
      <w:color w:val="808080"/>
      <w:sz w:val="36"/>
      <w:szCs w:val="36"/>
    </w:rPr>
  </w:style>
  <w:style w:type="paragraph" w:styleId="Heading2">
    <w:name w:val="heading 2"/>
    <w:basedOn w:val="Normal"/>
    <w:next w:val="Normal"/>
    <w:qFormat/>
    <w:rsid w:val="00E931DF"/>
    <w:pPr>
      <w:spacing w:before="240" w:after="60"/>
      <w:outlineLvl w:val="1"/>
    </w:pPr>
    <w:rPr>
      <w:rFonts w:asciiTheme="majorHAnsi" w:hAnsiTheme="majorHAnsi"/>
      <w:b/>
      <w:sz w:val="24"/>
    </w:rPr>
  </w:style>
  <w:style w:type="paragraph" w:styleId="Heading3">
    <w:name w:val="heading 3"/>
    <w:basedOn w:val="Normal"/>
    <w:next w:val="Normal"/>
    <w:qFormat/>
    <w:rsid w:val="00714C94"/>
    <w:pPr>
      <w:shd w:val="clear" w:color="auto" w:fill="3E3E3E" w:themeFill="background2" w:themeFillShade="40"/>
      <w:spacing w:before="120" w:after="60" w:line="276" w:lineRule="auto"/>
      <w:jc w:val="center"/>
      <w:outlineLvl w:val="2"/>
    </w:pPr>
    <w:rPr>
      <w:rFonts w:asciiTheme="majorHAnsi" w:hAnsiTheme="majorHAnsi"/>
      <w:b/>
      <w:color w:val="FFFFFF"/>
      <w:sz w:val="22"/>
      <w:szCs w:val="20"/>
    </w:rPr>
  </w:style>
  <w:style w:type="paragraph" w:styleId="Heading4">
    <w:name w:val="heading 4"/>
    <w:basedOn w:val="Normal"/>
    <w:next w:val="Normal"/>
    <w:link w:val="Heading4Char"/>
    <w:uiPriority w:val="9"/>
    <w:unhideWhenUsed/>
    <w:qFormat/>
    <w:rsid w:val="00714C94"/>
    <w:pPr>
      <w:spacing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character" w:customStyle="1" w:styleId="Heading4Char">
    <w:name w:val="Heading 4 Char"/>
    <w:basedOn w:val="DefaultParagraphFont"/>
    <w:link w:val="Heading4"/>
    <w:uiPriority w:val="9"/>
    <w:rsid w:val="00714C94"/>
    <w:rPr>
      <w:rFonts w:asciiTheme="minorHAnsi" w:hAnsiTheme="minorHAnsi"/>
      <w:b/>
      <w:color w:val="404040" w:themeColor="text1" w:themeTint="BF"/>
      <w:sz w:val="19"/>
      <w:szCs w:val="24"/>
    </w:rPr>
  </w:style>
  <w:style w:type="paragraph" w:customStyle="1" w:styleId="Checkbox">
    <w:name w:val="Checkbox"/>
    <w:basedOn w:val="Normal"/>
    <w:next w:val="Normal"/>
    <w:qFormat/>
    <w:rsid w:val="00EA44A1"/>
    <w:pPr>
      <w:jc w:val="center"/>
    </w:pPr>
    <w:rPr>
      <w:szCs w:val="19"/>
    </w:rPr>
  </w:style>
  <w:style w:type="table" w:styleId="TableGrid">
    <w:name w:val="Table Grid"/>
    <w:basedOn w:val="TableNormal"/>
    <w:uiPriority w:val="59"/>
    <w:rsid w:val="00BD0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1941"/>
    <w:pPr>
      <w:tabs>
        <w:tab w:val="center" w:pos="4680"/>
        <w:tab w:val="right" w:pos="9360"/>
      </w:tabs>
    </w:pPr>
  </w:style>
  <w:style w:type="character" w:customStyle="1" w:styleId="HeaderChar">
    <w:name w:val="Header Char"/>
    <w:basedOn w:val="DefaultParagraphFont"/>
    <w:link w:val="Header"/>
    <w:uiPriority w:val="99"/>
    <w:rsid w:val="00C61941"/>
    <w:rPr>
      <w:rFonts w:asciiTheme="minorHAnsi" w:hAnsiTheme="minorHAnsi"/>
      <w:color w:val="404040" w:themeColor="text1" w:themeTint="BF"/>
      <w:sz w:val="19"/>
      <w:szCs w:val="24"/>
    </w:rPr>
  </w:style>
  <w:style w:type="paragraph" w:styleId="Footer">
    <w:name w:val="footer"/>
    <w:basedOn w:val="Normal"/>
    <w:link w:val="FooterChar"/>
    <w:uiPriority w:val="99"/>
    <w:unhideWhenUsed/>
    <w:rsid w:val="00C61941"/>
    <w:pPr>
      <w:tabs>
        <w:tab w:val="center" w:pos="4680"/>
        <w:tab w:val="right" w:pos="9360"/>
      </w:tabs>
    </w:pPr>
  </w:style>
  <w:style w:type="character" w:customStyle="1" w:styleId="FooterChar">
    <w:name w:val="Footer Char"/>
    <w:basedOn w:val="DefaultParagraphFont"/>
    <w:link w:val="Footer"/>
    <w:uiPriority w:val="99"/>
    <w:rsid w:val="00C61941"/>
    <w:rPr>
      <w:rFonts w:asciiTheme="minorHAnsi" w:hAnsiTheme="minorHAnsi"/>
      <w:color w:val="404040" w:themeColor="text1" w:themeTint="BF"/>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AppData\Roaming\Microsoft\Templates\Employee%20warning%20notic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BAFB1BA-F07C-45F6-BC1C-F88A70FE51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warning notice</Template>
  <TotalTime>6</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Employee warning notice</vt:lpstr>
    </vt:vector>
  </TitlesOfParts>
  <Company>Toshiba</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warning notice</dc:title>
  <dc:creator>Denise MacDonald</dc:creator>
  <cp:lastModifiedBy>Denise Paradis</cp:lastModifiedBy>
  <cp:revision>3</cp:revision>
  <cp:lastPrinted>2015-02-26T18:35:00Z</cp:lastPrinted>
  <dcterms:created xsi:type="dcterms:W3CDTF">2020-07-30T18:40:00Z</dcterms:created>
  <dcterms:modified xsi:type="dcterms:W3CDTF">2020-07-30T18:45:00Z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TC061894421033</vt:lpwstr>
  </property>
</Properties>
</file>