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4"/>
        <w:gridCol w:w="5436"/>
      </w:tblGrid>
      <w:tr w:rsidR="00BD0FA0" w:rsidRPr="00D82E3D" w14:paraId="5457FE93" w14:textId="77777777" w:rsidTr="00E931DF">
        <w:tc>
          <w:tcPr>
            <w:tcW w:w="5508" w:type="dxa"/>
            <w:vAlign w:val="bottom"/>
          </w:tcPr>
          <w:p w14:paraId="771E5011" w14:textId="77777777" w:rsidR="00BD0FA0" w:rsidRPr="00D82E3D" w:rsidRDefault="00BD0FA0" w:rsidP="00E931DF">
            <w:pPr>
              <w:rPr>
                <w:lang w:val="fr-CA"/>
              </w:rPr>
            </w:pPr>
            <w:r w:rsidRPr="00D82E3D">
              <w:rPr>
                <w:noProof/>
                <w:lang w:val="en-CA" w:eastAsia="en-CA"/>
              </w:rPr>
              <w:drawing>
                <wp:inline distT="0" distB="0" distL="0" distR="0" wp14:anchorId="291DE56B" wp14:editId="7AF701F3">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14:paraId="60F28EAA" w14:textId="77777777" w:rsidR="00BD0FA0" w:rsidRPr="00D82E3D" w:rsidRDefault="001A559E" w:rsidP="00E931DF">
            <w:pPr>
              <w:pStyle w:val="Heading1"/>
              <w:ind w:right="25"/>
              <w:rPr>
                <w:lang w:val="fr-CA"/>
              </w:rPr>
            </w:pPr>
            <w:r w:rsidRPr="00D82E3D">
              <w:rPr>
                <w:lang w:val="fr-CA"/>
              </w:rPr>
              <w:t>NOM D’ÉTABLISSEMENT</w:t>
            </w:r>
          </w:p>
        </w:tc>
      </w:tr>
    </w:tbl>
    <w:p w14:paraId="4ECE400B" w14:textId="68754AE4" w:rsidR="00467865" w:rsidRPr="00D82E3D" w:rsidRDefault="001A559E" w:rsidP="00CD6C3C">
      <w:pPr>
        <w:pStyle w:val="Heading2"/>
        <w:rPr>
          <w:lang w:val="fr-CA"/>
        </w:rPr>
      </w:pPr>
      <w:r w:rsidRPr="00D82E3D">
        <w:rPr>
          <w:lang w:val="fr-CA"/>
        </w:rPr>
        <w:t>Politique</w:t>
      </w:r>
      <w:r w:rsidR="00FF1082" w:rsidRPr="00FF1082">
        <w:rPr>
          <w:lang w:val="fr-CA"/>
        </w:rPr>
        <w:t xml:space="preserve"> d</w:t>
      </w:r>
      <w:r w:rsidR="002248F8">
        <w:rPr>
          <w:lang w:val="fr-CA"/>
        </w:rPr>
        <w:t>e formation à la sécurité au travail</w:t>
      </w:r>
    </w:p>
    <w:p w14:paraId="597BBC63" w14:textId="77777777" w:rsidR="00BD0FA0" w:rsidRPr="00D82E3D" w:rsidRDefault="00BD0FA0" w:rsidP="00BD0FA0">
      <w:pPr>
        <w:pStyle w:val="Heading3"/>
        <w:rPr>
          <w:lang w:val="fr-CA"/>
        </w:rPr>
      </w:pPr>
    </w:p>
    <w:tbl>
      <w:tblPr>
        <w:tblW w:w="5000" w:type="pct"/>
        <w:tblLayout w:type="fixed"/>
        <w:tblCellMar>
          <w:left w:w="0" w:type="dxa"/>
          <w:right w:w="0" w:type="dxa"/>
        </w:tblCellMar>
        <w:tblLook w:val="0000" w:firstRow="0" w:lastRow="0" w:firstColumn="0" w:lastColumn="0" w:noHBand="0" w:noVBand="0"/>
      </w:tblPr>
      <w:tblGrid>
        <w:gridCol w:w="2268"/>
        <w:gridCol w:w="3491"/>
        <w:gridCol w:w="2038"/>
        <w:gridCol w:w="3003"/>
      </w:tblGrid>
      <w:tr w:rsidR="00BF17F9" w:rsidRPr="00D82E3D" w14:paraId="3B2AFA30" w14:textId="77777777" w:rsidTr="003B4A1D">
        <w:trPr>
          <w:trHeight w:val="288"/>
        </w:trPr>
        <w:tc>
          <w:tcPr>
            <w:tcW w:w="2268" w:type="dxa"/>
            <w:vAlign w:val="bottom"/>
          </w:tcPr>
          <w:p w14:paraId="7AF70C5C" w14:textId="77777777" w:rsidR="00CC6BB1" w:rsidRPr="00D82E3D" w:rsidRDefault="00A74395" w:rsidP="00E931DF">
            <w:pPr>
              <w:pStyle w:val="Heading4"/>
              <w:rPr>
                <w:lang w:val="fr-CA"/>
              </w:rPr>
            </w:pPr>
            <w:r>
              <w:rPr>
                <w:lang w:val="fr-CA"/>
              </w:rPr>
              <w:t>Date de création</w:t>
            </w:r>
            <w:r w:rsidR="00CC6BB1" w:rsidRPr="00D82E3D">
              <w:rPr>
                <w:lang w:val="fr-CA"/>
              </w:rPr>
              <w:t>:</w:t>
            </w:r>
          </w:p>
        </w:tc>
        <w:tc>
          <w:tcPr>
            <w:tcW w:w="3491" w:type="dxa"/>
            <w:vAlign w:val="bottom"/>
          </w:tcPr>
          <w:p w14:paraId="72A222ED" w14:textId="77777777" w:rsidR="00CC6BB1" w:rsidRPr="00D82E3D" w:rsidRDefault="00CC6BB1" w:rsidP="00E931DF">
            <w:pPr>
              <w:rPr>
                <w:lang w:val="fr-CA"/>
              </w:rPr>
            </w:pPr>
          </w:p>
        </w:tc>
        <w:tc>
          <w:tcPr>
            <w:tcW w:w="2038" w:type="dxa"/>
            <w:vAlign w:val="bottom"/>
          </w:tcPr>
          <w:p w14:paraId="5122C187" w14:textId="77777777" w:rsidR="00CC6BB1" w:rsidRPr="00D82E3D" w:rsidRDefault="00A74395" w:rsidP="00E931DF">
            <w:pPr>
              <w:pStyle w:val="Heading4"/>
              <w:rPr>
                <w:lang w:val="fr-CA"/>
              </w:rPr>
            </w:pPr>
            <w:r>
              <w:rPr>
                <w:lang w:val="fr-CA"/>
              </w:rPr>
              <w:t>Date de prise d’effet</w:t>
            </w:r>
            <w:r w:rsidR="00BA12C8" w:rsidRPr="00D82E3D">
              <w:rPr>
                <w:lang w:val="fr-CA"/>
              </w:rPr>
              <w:t>:</w:t>
            </w:r>
          </w:p>
        </w:tc>
        <w:tc>
          <w:tcPr>
            <w:tcW w:w="3003" w:type="dxa"/>
            <w:vAlign w:val="bottom"/>
          </w:tcPr>
          <w:p w14:paraId="3D673362" w14:textId="77777777" w:rsidR="00CC6BB1" w:rsidRPr="00D82E3D" w:rsidRDefault="00CC6BB1" w:rsidP="00E931DF">
            <w:pPr>
              <w:rPr>
                <w:lang w:val="fr-CA"/>
              </w:rPr>
            </w:pPr>
          </w:p>
        </w:tc>
      </w:tr>
      <w:tr w:rsidR="00692FAE" w:rsidRPr="00D82E3D" w14:paraId="23778A68" w14:textId="77777777" w:rsidTr="003B4A1D">
        <w:trPr>
          <w:trHeight w:val="288"/>
        </w:trPr>
        <w:tc>
          <w:tcPr>
            <w:tcW w:w="2268" w:type="dxa"/>
            <w:vAlign w:val="bottom"/>
          </w:tcPr>
          <w:p w14:paraId="7ACCD721" w14:textId="77777777" w:rsidR="00692FAE" w:rsidRPr="00D82E3D" w:rsidRDefault="00A74395" w:rsidP="00A74395">
            <w:pPr>
              <w:pStyle w:val="Heading4"/>
              <w:rPr>
                <w:lang w:val="fr-CA"/>
              </w:rPr>
            </w:pPr>
            <w:r>
              <w:rPr>
                <w:lang w:val="fr-CA"/>
              </w:rPr>
              <w:t>Date</w:t>
            </w:r>
            <w:r w:rsidR="009C45AE" w:rsidRPr="00D82E3D">
              <w:rPr>
                <w:lang w:val="fr-CA"/>
              </w:rPr>
              <w:t>(s)</w:t>
            </w:r>
            <w:r>
              <w:rPr>
                <w:lang w:val="fr-CA"/>
              </w:rPr>
              <w:t xml:space="preserve"> d’examen :</w:t>
            </w:r>
          </w:p>
        </w:tc>
        <w:tc>
          <w:tcPr>
            <w:tcW w:w="3491" w:type="dxa"/>
            <w:vAlign w:val="bottom"/>
          </w:tcPr>
          <w:p w14:paraId="1F660912" w14:textId="77777777" w:rsidR="00692FAE" w:rsidRPr="00D82E3D" w:rsidRDefault="00692FAE" w:rsidP="00E931DF">
            <w:pPr>
              <w:rPr>
                <w:lang w:val="fr-CA"/>
              </w:rPr>
            </w:pPr>
          </w:p>
        </w:tc>
        <w:tc>
          <w:tcPr>
            <w:tcW w:w="2038" w:type="dxa"/>
            <w:vAlign w:val="bottom"/>
          </w:tcPr>
          <w:p w14:paraId="2876C996" w14:textId="77777777" w:rsidR="00692FAE" w:rsidRPr="00D82E3D" w:rsidRDefault="009C45AE" w:rsidP="00E931DF">
            <w:pPr>
              <w:pStyle w:val="Heading4"/>
              <w:rPr>
                <w:lang w:val="fr-CA"/>
              </w:rPr>
            </w:pPr>
            <w:r w:rsidRPr="00D82E3D">
              <w:rPr>
                <w:lang w:val="fr-CA"/>
              </w:rPr>
              <w:t>Section</w:t>
            </w:r>
            <w:r w:rsidR="00664C1E" w:rsidRPr="00D82E3D">
              <w:rPr>
                <w:lang w:val="fr-CA"/>
              </w:rPr>
              <w:t>:</w:t>
            </w:r>
          </w:p>
        </w:tc>
        <w:tc>
          <w:tcPr>
            <w:tcW w:w="3003" w:type="dxa"/>
            <w:vAlign w:val="bottom"/>
          </w:tcPr>
          <w:p w14:paraId="7020555B" w14:textId="77777777" w:rsidR="00692FAE" w:rsidRPr="00D82E3D" w:rsidRDefault="00692FAE" w:rsidP="00E931DF">
            <w:pPr>
              <w:rPr>
                <w:lang w:val="fr-CA"/>
              </w:rPr>
            </w:pPr>
          </w:p>
        </w:tc>
      </w:tr>
      <w:tr w:rsidR="00BA12C8" w:rsidRPr="00D82E3D" w14:paraId="180EE0BB" w14:textId="77777777" w:rsidTr="003B4A1D">
        <w:trPr>
          <w:trHeight w:val="288"/>
        </w:trPr>
        <w:tc>
          <w:tcPr>
            <w:tcW w:w="2268" w:type="dxa"/>
            <w:vAlign w:val="bottom"/>
          </w:tcPr>
          <w:p w14:paraId="3C05857C" w14:textId="77777777" w:rsidR="00BA12C8" w:rsidRPr="00D82E3D" w:rsidRDefault="009C45AE" w:rsidP="006751BD">
            <w:pPr>
              <w:pStyle w:val="Heading4"/>
              <w:rPr>
                <w:lang w:val="fr-CA"/>
              </w:rPr>
            </w:pPr>
            <w:r w:rsidRPr="00D82E3D">
              <w:rPr>
                <w:lang w:val="fr-CA"/>
              </w:rPr>
              <w:t>Date(s)</w:t>
            </w:r>
            <w:r w:rsidR="00A74395">
              <w:rPr>
                <w:lang w:val="fr-CA"/>
              </w:rPr>
              <w:t xml:space="preserve"> de </w:t>
            </w:r>
            <w:r w:rsidR="006751BD">
              <w:rPr>
                <w:lang w:val="fr-CA"/>
              </w:rPr>
              <w:t>modification</w:t>
            </w:r>
            <w:r w:rsidR="00BA12C8" w:rsidRPr="00D82E3D">
              <w:rPr>
                <w:lang w:val="fr-CA"/>
              </w:rPr>
              <w:t>:</w:t>
            </w:r>
          </w:p>
        </w:tc>
        <w:tc>
          <w:tcPr>
            <w:tcW w:w="3491" w:type="dxa"/>
            <w:vAlign w:val="bottom"/>
          </w:tcPr>
          <w:p w14:paraId="3ADEA763" w14:textId="77777777" w:rsidR="00BA12C8" w:rsidRPr="00D82E3D" w:rsidRDefault="00BA12C8" w:rsidP="00E931DF">
            <w:pPr>
              <w:rPr>
                <w:lang w:val="fr-CA"/>
              </w:rPr>
            </w:pPr>
          </w:p>
        </w:tc>
        <w:tc>
          <w:tcPr>
            <w:tcW w:w="2038" w:type="dxa"/>
            <w:vAlign w:val="bottom"/>
          </w:tcPr>
          <w:p w14:paraId="0AC8436E" w14:textId="77777777" w:rsidR="00BA12C8" w:rsidRPr="00D82E3D" w:rsidRDefault="001A559E" w:rsidP="00E931DF">
            <w:pPr>
              <w:pStyle w:val="Heading4"/>
              <w:rPr>
                <w:lang w:val="fr-CA"/>
              </w:rPr>
            </w:pPr>
            <w:r w:rsidRPr="00D82E3D">
              <w:rPr>
                <w:lang w:val="fr-CA"/>
              </w:rPr>
              <w:t>N° de politique</w:t>
            </w:r>
            <w:r w:rsidR="00BA12C8" w:rsidRPr="00D82E3D">
              <w:rPr>
                <w:lang w:val="fr-CA"/>
              </w:rPr>
              <w:t>:</w:t>
            </w:r>
          </w:p>
        </w:tc>
        <w:tc>
          <w:tcPr>
            <w:tcW w:w="3003" w:type="dxa"/>
            <w:vAlign w:val="bottom"/>
          </w:tcPr>
          <w:p w14:paraId="3FCF8ADC" w14:textId="77777777" w:rsidR="00BA12C8" w:rsidRPr="00D82E3D" w:rsidRDefault="00BA12C8" w:rsidP="00E931DF">
            <w:pPr>
              <w:rPr>
                <w:lang w:val="fr-CA"/>
              </w:rPr>
            </w:pPr>
          </w:p>
        </w:tc>
      </w:tr>
    </w:tbl>
    <w:p w14:paraId="0DD0325D" w14:textId="77777777" w:rsidR="00E931DF" w:rsidRPr="00D82E3D" w:rsidRDefault="001A559E" w:rsidP="00E931DF">
      <w:pPr>
        <w:pStyle w:val="Heading3"/>
        <w:rPr>
          <w:lang w:val="fr-CA"/>
        </w:rPr>
      </w:pPr>
      <w:r w:rsidRPr="00D82E3D">
        <w:rPr>
          <w:lang w:val="fr-CA"/>
        </w:rPr>
        <w:t>Approbation</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C45AE" w:rsidRPr="002248F8" w14:paraId="6E7EECBF" w14:textId="77777777" w:rsidTr="009C45AE">
        <w:trPr>
          <w:trHeight w:val="288"/>
        </w:trPr>
        <w:tc>
          <w:tcPr>
            <w:tcW w:w="3240" w:type="dxa"/>
            <w:vAlign w:val="bottom"/>
          </w:tcPr>
          <w:p w14:paraId="0728D7C1" w14:textId="77777777" w:rsidR="009C45AE" w:rsidRPr="00D82E3D" w:rsidRDefault="009C45AE" w:rsidP="00BD0FA0">
            <w:pPr>
              <w:rPr>
                <w:lang w:val="fr-CA"/>
              </w:rPr>
            </w:pPr>
          </w:p>
          <w:p w14:paraId="44E9C2E8" w14:textId="77777777" w:rsidR="004B0CEE" w:rsidRPr="00D82E3D" w:rsidRDefault="004B0CEE" w:rsidP="00BD0FA0">
            <w:pPr>
              <w:rPr>
                <w:lang w:val="fr-CA"/>
              </w:rPr>
            </w:pPr>
          </w:p>
          <w:p w14:paraId="56E7162C" w14:textId="77777777" w:rsidR="009C45AE" w:rsidRPr="00D82E3D" w:rsidRDefault="009C45AE" w:rsidP="00BD0FA0">
            <w:pPr>
              <w:rPr>
                <w:lang w:val="fr-CA"/>
              </w:rPr>
            </w:pPr>
            <w:r w:rsidRPr="00D82E3D">
              <w:rPr>
                <w:lang w:val="fr-CA"/>
              </w:rPr>
              <w:t>____________________________</w:t>
            </w:r>
          </w:p>
          <w:p w14:paraId="7A4A724B" w14:textId="77777777" w:rsidR="009C45AE" w:rsidRPr="00D82E3D" w:rsidRDefault="009C45AE" w:rsidP="00BD0FA0">
            <w:pPr>
              <w:rPr>
                <w:lang w:val="fr-CA"/>
              </w:rPr>
            </w:pPr>
          </w:p>
          <w:p w14:paraId="150F9F0F" w14:textId="77777777" w:rsidR="00C02414" w:rsidRPr="00D82E3D" w:rsidRDefault="00A74395" w:rsidP="00BD0FA0">
            <w:pPr>
              <w:rPr>
                <w:lang w:val="fr-CA"/>
              </w:rPr>
            </w:pPr>
            <w:r>
              <w:rPr>
                <w:lang w:val="fr-CA"/>
              </w:rPr>
              <w:t>[Nom du président</w:t>
            </w:r>
            <w:r w:rsidR="00C02414" w:rsidRPr="00D82E3D">
              <w:rPr>
                <w:lang w:val="fr-CA"/>
              </w:rPr>
              <w:t>]</w:t>
            </w:r>
          </w:p>
          <w:p w14:paraId="1355C703" w14:textId="77777777" w:rsidR="009C45AE" w:rsidRPr="00D82E3D" w:rsidRDefault="00A74395" w:rsidP="00BD0FA0">
            <w:pPr>
              <w:rPr>
                <w:lang w:val="fr-CA"/>
              </w:rPr>
            </w:pPr>
            <w:r>
              <w:rPr>
                <w:lang w:val="fr-CA"/>
              </w:rPr>
              <w:t>Président du Conseil</w:t>
            </w:r>
          </w:p>
          <w:p w14:paraId="5CC07948" w14:textId="77777777" w:rsidR="004B0CEE" w:rsidRPr="00D82E3D" w:rsidRDefault="004B0CEE" w:rsidP="00BD0FA0">
            <w:pPr>
              <w:rPr>
                <w:lang w:val="fr-CA"/>
              </w:rPr>
            </w:pPr>
          </w:p>
        </w:tc>
        <w:tc>
          <w:tcPr>
            <w:tcW w:w="3432" w:type="dxa"/>
          </w:tcPr>
          <w:p w14:paraId="5EF9AC07" w14:textId="77777777" w:rsidR="009C45AE" w:rsidRPr="00D82E3D" w:rsidRDefault="009C45AE" w:rsidP="009C45AE">
            <w:pPr>
              <w:rPr>
                <w:lang w:val="fr-CA"/>
              </w:rPr>
            </w:pPr>
          </w:p>
          <w:p w14:paraId="2B495F76" w14:textId="77777777" w:rsidR="004B0CEE" w:rsidRPr="00D82E3D" w:rsidRDefault="004B0CEE" w:rsidP="009C45AE">
            <w:pPr>
              <w:rPr>
                <w:lang w:val="fr-CA"/>
              </w:rPr>
            </w:pPr>
          </w:p>
          <w:p w14:paraId="38E00051" w14:textId="77777777" w:rsidR="009C45AE" w:rsidRPr="00D82E3D" w:rsidRDefault="009C45AE" w:rsidP="009C45AE">
            <w:pPr>
              <w:rPr>
                <w:lang w:val="fr-CA"/>
              </w:rPr>
            </w:pPr>
            <w:r w:rsidRPr="00D82E3D">
              <w:rPr>
                <w:lang w:val="fr-CA"/>
              </w:rPr>
              <w:t>______________________________</w:t>
            </w:r>
          </w:p>
          <w:p w14:paraId="04790416" w14:textId="77777777" w:rsidR="009C45AE" w:rsidRPr="00D82E3D" w:rsidRDefault="009C45AE" w:rsidP="009C45AE">
            <w:pPr>
              <w:rPr>
                <w:lang w:val="fr-CA"/>
              </w:rPr>
            </w:pPr>
          </w:p>
          <w:p w14:paraId="319E7F9C" w14:textId="77777777" w:rsidR="00C02414" w:rsidRPr="00D82E3D" w:rsidRDefault="00C02414" w:rsidP="009C45AE">
            <w:pPr>
              <w:rPr>
                <w:lang w:val="fr-CA"/>
              </w:rPr>
            </w:pPr>
            <w:r w:rsidRPr="00D82E3D">
              <w:rPr>
                <w:lang w:val="fr-CA"/>
              </w:rPr>
              <w:t>[</w:t>
            </w:r>
            <w:r w:rsidR="009C33A3">
              <w:rPr>
                <w:lang w:val="fr-CA"/>
              </w:rPr>
              <w:t>Nom d’un président actuel du CMSS</w:t>
            </w:r>
            <w:r w:rsidRPr="00D82E3D">
              <w:rPr>
                <w:lang w:val="fr-CA"/>
              </w:rPr>
              <w:t>]</w:t>
            </w:r>
          </w:p>
          <w:p w14:paraId="28923F51" w14:textId="77777777" w:rsidR="009C45AE" w:rsidRPr="00D82E3D" w:rsidRDefault="009C33A3" w:rsidP="009C33A3">
            <w:pPr>
              <w:rPr>
                <w:lang w:val="fr-CA"/>
              </w:rPr>
            </w:pPr>
            <w:r>
              <w:rPr>
                <w:lang w:val="fr-CA"/>
              </w:rPr>
              <w:t>Président du CMSS</w:t>
            </w:r>
          </w:p>
        </w:tc>
        <w:tc>
          <w:tcPr>
            <w:tcW w:w="4128" w:type="dxa"/>
          </w:tcPr>
          <w:p w14:paraId="0D93D062" w14:textId="77777777" w:rsidR="009C45AE" w:rsidRPr="00D82E3D" w:rsidRDefault="009C45AE" w:rsidP="009C45AE">
            <w:pPr>
              <w:rPr>
                <w:lang w:val="fr-CA"/>
              </w:rPr>
            </w:pPr>
          </w:p>
          <w:p w14:paraId="7AADFDCA" w14:textId="77777777" w:rsidR="004B0CEE" w:rsidRPr="00D82E3D" w:rsidRDefault="004B0CEE" w:rsidP="009C45AE">
            <w:pPr>
              <w:rPr>
                <w:lang w:val="fr-CA"/>
              </w:rPr>
            </w:pPr>
          </w:p>
          <w:p w14:paraId="7FEE2571" w14:textId="77777777" w:rsidR="009C45AE" w:rsidRPr="00D82E3D" w:rsidRDefault="009C45AE" w:rsidP="009C45AE">
            <w:pPr>
              <w:rPr>
                <w:lang w:val="fr-CA"/>
              </w:rPr>
            </w:pPr>
            <w:r w:rsidRPr="00D82E3D">
              <w:rPr>
                <w:lang w:val="fr-CA"/>
              </w:rPr>
              <w:t>________________________________</w:t>
            </w:r>
          </w:p>
          <w:p w14:paraId="6E1F5204" w14:textId="77777777" w:rsidR="009C45AE" w:rsidRPr="00D82E3D" w:rsidRDefault="009C45AE" w:rsidP="009C45AE">
            <w:pPr>
              <w:rPr>
                <w:lang w:val="fr-CA"/>
              </w:rPr>
            </w:pPr>
          </w:p>
          <w:p w14:paraId="429A47EF" w14:textId="77777777" w:rsidR="00C02414" w:rsidRPr="00D82E3D" w:rsidRDefault="00C02414" w:rsidP="009C45AE">
            <w:pPr>
              <w:rPr>
                <w:lang w:val="fr-CA"/>
              </w:rPr>
            </w:pPr>
            <w:r w:rsidRPr="00D82E3D">
              <w:rPr>
                <w:lang w:val="fr-CA"/>
              </w:rPr>
              <w:t>[</w:t>
            </w:r>
            <w:r w:rsidR="001A559E" w:rsidRPr="00D82E3D">
              <w:rPr>
                <w:lang w:val="fr-CA"/>
              </w:rPr>
              <w:t>Nom de l’administrateur actuel</w:t>
            </w:r>
            <w:r w:rsidRPr="00D82E3D">
              <w:rPr>
                <w:lang w:val="fr-CA"/>
              </w:rPr>
              <w:t>]</w:t>
            </w:r>
          </w:p>
          <w:p w14:paraId="33C665A1" w14:textId="77777777" w:rsidR="009C45AE" w:rsidRPr="00D82E3D" w:rsidRDefault="001A559E" w:rsidP="009C45AE">
            <w:pPr>
              <w:rPr>
                <w:lang w:val="fr-CA"/>
              </w:rPr>
            </w:pPr>
            <w:r w:rsidRPr="00D82E3D">
              <w:rPr>
                <w:lang w:val="fr-CA"/>
              </w:rPr>
              <w:t>Administrateur</w:t>
            </w:r>
            <w:r w:rsidR="006D0BA6">
              <w:rPr>
                <w:lang w:val="fr-CA"/>
              </w:rPr>
              <w:t xml:space="preserve"> </w:t>
            </w:r>
            <w:r w:rsidRPr="00D82E3D">
              <w:rPr>
                <w:lang w:val="fr-CA"/>
              </w:rPr>
              <w:t>(</w:t>
            </w:r>
            <w:proofErr w:type="spellStart"/>
            <w:r w:rsidRPr="00D82E3D">
              <w:rPr>
                <w:lang w:val="fr-CA"/>
              </w:rPr>
              <w:t>trice</w:t>
            </w:r>
            <w:proofErr w:type="spellEnd"/>
            <w:r w:rsidRPr="00D82E3D">
              <w:rPr>
                <w:lang w:val="fr-CA"/>
              </w:rPr>
              <w:t>)</w:t>
            </w:r>
          </w:p>
          <w:p w14:paraId="5D35A81B" w14:textId="77777777" w:rsidR="004B0CEE" w:rsidRPr="00D82E3D" w:rsidRDefault="004B0CEE" w:rsidP="009C45AE">
            <w:pPr>
              <w:rPr>
                <w:lang w:val="fr-CA"/>
              </w:rPr>
            </w:pPr>
          </w:p>
        </w:tc>
      </w:tr>
    </w:tbl>
    <w:p w14:paraId="164D4C88" w14:textId="77777777" w:rsidR="00E931DF" w:rsidRPr="00D82E3D" w:rsidRDefault="001A559E" w:rsidP="00E931DF">
      <w:pPr>
        <w:pStyle w:val="Heading3"/>
        <w:rPr>
          <w:lang w:val="fr-CA"/>
        </w:rPr>
      </w:pPr>
      <w:r w:rsidRPr="00D82E3D">
        <w:rPr>
          <w:lang w:val="fr-CA"/>
        </w:rPr>
        <w:t>Dé</w:t>
      </w:r>
      <w:r w:rsidR="00E931DF" w:rsidRPr="00D82E3D">
        <w:rPr>
          <w:lang w:val="fr-CA"/>
        </w:rPr>
        <w:t>tails</w:t>
      </w:r>
    </w:p>
    <w:tbl>
      <w:tblPr>
        <w:tblW w:w="4988" w:type="pct"/>
        <w:tblLayout w:type="fixed"/>
        <w:tblCellMar>
          <w:left w:w="0" w:type="dxa"/>
          <w:right w:w="0" w:type="dxa"/>
        </w:tblCellMar>
        <w:tblLook w:val="0000" w:firstRow="0" w:lastRow="0" w:firstColumn="0" w:lastColumn="0" w:noHBand="0" w:noVBand="0"/>
      </w:tblPr>
      <w:tblGrid>
        <w:gridCol w:w="10774"/>
      </w:tblGrid>
      <w:tr w:rsidR="00E931DF" w:rsidRPr="00D82E3D" w14:paraId="0C54D894" w14:textId="77777777" w:rsidTr="008B5F2F">
        <w:trPr>
          <w:trHeight w:val="345"/>
        </w:trPr>
        <w:tc>
          <w:tcPr>
            <w:tcW w:w="10773" w:type="dxa"/>
            <w:vAlign w:val="bottom"/>
          </w:tcPr>
          <w:p w14:paraId="2E7DBBAC" w14:textId="77777777" w:rsidR="00E931DF" w:rsidRPr="00D82E3D" w:rsidRDefault="001A559E" w:rsidP="00E931DF">
            <w:pPr>
              <w:pStyle w:val="Heading4"/>
              <w:rPr>
                <w:lang w:val="fr-CA"/>
              </w:rPr>
            </w:pPr>
            <w:r w:rsidRPr="00D82E3D">
              <w:rPr>
                <w:lang w:val="fr-CA"/>
              </w:rPr>
              <w:t>OBJECTIF</w:t>
            </w:r>
            <w:r w:rsidR="00E931DF" w:rsidRPr="00D82E3D">
              <w:rPr>
                <w:lang w:val="fr-CA"/>
              </w:rPr>
              <w:t>:</w:t>
            </w:r>
          </w:p>
          <w:p w14:paraId="28958D27" w14:textId="77777777" w:rsidR="00C02414" w:rsidRPr="00D82E3D" w:rsidRDefault="00C02414" w:rsidP="00C02414">
            <w:pPr>
              <w:rPr>
                <w:lang w:val="fr-CA"/>
              </w:rPr>
            </w:pPr>
          </w:p>
        </w:tc>
      </w:tr>
      <w:tr w:rsidR="00B36AB6" w:rsidRPr="002248F8" w14:paraId="4FA6B2DF" w14:textId="77777777" w:rsidTr="008B5F2F">
        <w:trPr>
          <w:trHeight w:val="1008"/>
        </w:trPr>
        <w:tc>
          <w:tcPr>
            <w:tcW w:w="10773" w:type="dxa"/>
          </w:tcPr>
          <w:p w14:paraId="2E055D37" w14:textId="33ACA4D5" w:rsidR="004B0CEE" w:rsidRPr="00D82E3D" w:rsidRDefault="004B0CEE" w:rsidP="004B0CEE">
            <w:pPr>
              <w:rPr>
                <w:lang w:val="fr-CA"/>
              </w:rPr>
            </w:pPr>
            <w:r w:rsidRPr="00D82E3D">
              <w:rPr>
                <w:u w:val="single"/>
                <w:lang w:val="fr-CA"/>
              </w:rPr>
              <w:t>______</w:t>
            </w:r>
            <w:proofErr w:type="gramStart"/>
            <w:r w:rsidR="00B9385C">
              <w:rPr>
                <w:i/>
                <w:u w:val="single"/>
                <w:lang w:val="fr-CA"/>
              </w:rPr>
              <w:t xml:space="preserve">Établissement </w:t>
            </w:r>
            <w:r w:rsidR="001A559E" w:rsidRPr="00D82E3D">
              <w:rPr>
                <w:i/>
                <w:u w:val="single"/>
                <w:lang w:val="fr-CA"/>
              </w:rPr>
              <w:t xml:space="preserve"> X</w:t>
            </w:r>
            <w:proofErr w:type="gramEnd"/>
            <w:r w:rsidRPr="00D82E3D">
              <w:rPr>
                <w:lang w:val="fr-CA"/>
              </w:rPr>
              <w:t>_____</w:t>
            </w:r>
            <w:r w:rsidR="00A74395">
              <w:rPr>
                <w:lang w:val="fr-CA"/>
              </w:rPr>
              <w:t xml:space="preserve"> est une organis</w:t>
            </w:r>
            <w:r w:rsidR="001A559E" w:rsidRPr="00D82E3D">
              <w:rPr>
                <w:lang w:val="fr-CA"/>
              </w:rPr>
              <w:t xml:space="preserve">ation </w:t>
            </w:r>
            <w:r w:rsidR="005D05C4">
              <w:rPr>
                <w:lang w:val="fr-CA"/>
              </w:rPr>
              <w:t>de</w:t>
            </w:r>
            <w:r w:rsidR="001A559E" w:rsidRPr="00D82E3D">
              <w:rPr>
                <w:lang w:val="fr-CA"/>
              </w:rPr>
              <w:t xml:space="preserve"> soins qui s’engage à atteindre et maintenir l’excellence quant à la santé, la sécurité, et l’environnement, dans toutes ses opérations.</w:t>
            </w:r>
            <w:r w:rsidRPr="00D82E3D">
              <w:rPr>
                <w:lang w:val="fr-CA"/>
              </w:rPr>
              <w:t xml:space="preserve"> </w:t>
            </w:r>
          </w:p>
          <w:p w14:paraId="1ED5CA58" w14:textId="77777777" w:rsidR="004B0CEE" w:rsidRPr="00D82E3D" w:rsidRDefault="004B0CEE" w:rsidP="004B0CEE">
            <w:pPr>
              <w:rPr>
                <w:lang w:val="fr-CA"/>
              </w:rPr>
            </w:pPr>
          </w:p>
          <w:p w14:paraId="0AC050C3" w14:textId="3A2C1E9F" w:rsidR="00D82E3D" w:rsidRDefault="00D82E3D" w:rsidP="004B0CEE">
            <w:pPr>
              <w:rPr>
                <w:lang w:val="fr-CA"/>
              </w:rPr>
            </w:pPr>
            <w:r w:rsidRPr="00D82E3D">
              <w:rPr>
                <w:lang w:val="fr-CA"/>
              </w:rPr>
              <w:t>Le Conseil, l’Administration, et les Employés de cette organisation sont responsables de sa performance au niveau de la sécurité et</w:t>
            </w:r>
            <w:r w:rsidR="00C008A3">
              <w:rPr>
                <w:lang w:val="fr-CA"/>
              </w:rPr>
              <w:t xml:space="preserve"> la</w:t>
            </w:r>
            <w:r w:rsidRPr="00D82E3D">
              <w:rPr>
                <w:lang w:val="fr-CA"/>
              </w:rPr>
              <w:t xml:space="preserve"> santé</w:t>
            </w:r>
            <w:r w:rsidR="00B9385C">
              <w:rPr>
                <w:lang w:val="fr-CA"/>
              </w:rPr>
              <w:t xml:space="preserve"> au travail</w:t>
            </w:r>
            <w:r w:rsidRPr="00D82E3D">
              <w:rPr>
                <w:lang w:val="fr-CA"/>
              </w:rPr>
              <w:t xml:space="preserve">. </w:t>
            </w:r>
            <w:r>
              <w:rPr>
                <w:lang w:val="fr-CA"/>
              </w:rPr>
              <w:t xml:space="preserve">Pour atteindre le niveau d’excellence dans </w:t>
            </w:r>
            <w:r w:rsidR="00B9385C">
              <w:rPr>
                <w:lang w:val="fr-CA"/>
              </w:rPr>
              <w:t>la sécurité attendue</w:t>
            </w:r>
            <w:r>
              <w:rPr>
                <w:lang w:val="fr-CA"/>
              </w:rPr>
              <w:t xml:space="preserve"> par cette organisation, u</w:t>
            </w:r>
            <w:r w:rsidRPr="00D82E3D">
              <w:rPr>
                <w:lang w:val="fr-CA"/>
              </w:rPr>
              <w:t>ne participation active de la part de tout le monde est n</w:t>
            </w:r>
            <w:r>
              <w:rPr>
                <w:lang w:val="fr-CA"/>
              </w:rPr>
              <w:t>écessaire, tous les jours et peu importe le poste.</w:t>
            </w:r>
          </w:p>
          <w:p w14:paraId="0AC50F12" w14:textId="44DFE84D" w:rsidR="00B9385C" w:rsidRDefault="00B9385C" w:rsidP="004B0CEE">
            <w:pPr>
              <w:rPr>
                <w:lang w:val="fr-CA"/>
              </w:rPr>
            </w:pPr>
          </w:p>
          <w:p w14:paraId="0AE646B7" w14:textId="2D06321E" w:rsidR="00B9385C" w:rsidRPr="00D82E3D" w:rsidRDefault="00B9385C" w:rsidP="00B9385C">
            <w:pPr>
              <w:rPr>
                <w:lang w:val="fr-CA"/>
              </w:rPr>
            </w:pPr>
            <w:r w:rsidRPr="00D82E3D">
              <w:rPr>
                <w:u w:val="single"/>
                <w:lang w:val="fr-CA"/>
              </w:rPr>
              <w:t>______</w:t>
            </w:r>
            <w:proofErr w:type="gramStart"/>
            <w:r>
              <w:rPr>
                <w:i/>
                <w:u w:val="single"/>
                <w:lang w:val="fr-CA"/>
              </w:rPr>
              <w:t xml:space="preserve">Établissement </w:t>
            </w:r>
            <w:r w:rsidRPr="00D82E3D">
              <w:rPr>
                <w:i/>
                <w:u w:val="single"/>
                <w:lang w:val="fr-CA"/>
              </w:rPr>
              <w:t xml:space="preserve"> X</w:t>
            </w:r>
            <w:proofErr w:type="gramEnd"/>
            <w:r w:rsidRPr="00D82E3D">
              <w:rPr>
                <w:lang w:val="fr-CA"/>
              </w:rPr>
              <w:t>_____</w:t>
            </w:r>
            <w:r>
              <w:rPr>
                <w:lang w:val="fr-CA"/>
              </w:rPr>
              <w:t xml:space="preserve"> </w:t>
            </w:r>
            <w:r w:rsidR="002248F8" w:rsidRPr="002248F8">
              <w:rPr>
                <w:lang w:val="fr-CA"/>
              </w:rPr>
              <w:t>veillera à ce que tout le personnel reçoive une formation adéquate en matière de sécurité, y compris, mais sans s'y limiter, les sujets d'orientation, une formation spécifique au poste au besoin, les premiers soins / RCR standard, le SIMDUT</w:t>
            </w:r>
            <w:r w:rsidRPr="00D82E3D">
              <w:rPr>
                <w:lang w:val="fr-CA"/>
              </w:rPr>
              <w:t xml:space="preserve">. </w:t>
            </w:r>
          </w:p>
          <w:p w14:paraId="69A7A363" w14:textId="5F34072C" w:rsidR="00B9385C" w:rsidRDefault="00B9385C" w:rsidP="004B0CEE">
            <w:pPr>
              <w:rPr>
                <w:lang w:val="fr-CA"/>
              </w:rPr>
            </w:pPr>
          </w:p>
          <w:p w14:paraId="6A0406A3" w14:textId="77777777" w:rsidR="00B9385C" w:rsidRPr="00D82E3D" w:rsidRDefault="00B9385C" w:rsidP="004B0CEE">
            <w:pPr>
              <w:rPr>
                <w:lang w:val="fr-CA"/>
              </w:rPr>
            </w:pPr>
          </w:p>
          <w:p w14:paraId="0EE70490" w14:textId="77777777" w:rsidR="00B36AB6" w:rsidRPr="00D82E3D" w:rsidRDefault="00B36AB6" w:rsidP="00552E5B">
            <w:pPr>
              <w:rPr>
                <w:lang w:val="fr-CA"/>
              </w:rPr>
            </w:pPr>
          </w:p>
        </w:tc>
      </w:tr>
      <w:tr w:rsidR="00E931DF" w:rsidRPr="00D82E3D" w14:paraId="5E296E6A" w14:textId="77777777" w:rsidTr="008B5F2F">
        <w:trPr>
          <w:trHeight w:val="330"/>
        </w:trPr>
        <w:tc>
          <w:tcPr>
            <w:tcW w:w="10773" w:type="dxa"/>
            <w:vAlign w:val="bottom"/>
          </w:tcPr>
          <w:p w14:paraId="4928F572" w14:textId="77777777" w:rsidR="00C02414" w:rsidRPr="00D82E3D" w:rsidRDefault="00BC782D" w:rsidP="009F4C16">
            <w:pPr>
              <w:pStyle w:val="Heading4"/>
              <w:rPr>
                <w:lang w:val="fr-CA"/>
              </w:rPr>
            </w:pPr>
            <w:r>
              <w:rPr>
                <w:lang w:val="fr-CA"/>
              </w:rPr>
              <w:t>RÔLES ET RESPONSABILITÉS</w:t>
            </w:r>
            <w:r w:rsidR="00E931DF" w:rsidRPr="00D82E3D">
              <w:rPr>
                <w:lang w:val="fr-CA"/>
              </w:rPr>
              <w:t>:</w:t>
            </w:r>
          </w:p>
          <w:p w14:paraId="435CE77D" w14:textId="77777777" w:rsidR="009F4C16" w:rsidRPr="00D82E3D" w:rsidRDefault="009F4C16" w:rsidP="009F4C16">
            <w:pPr>
              <w:rPr>
                <w:lang w:val="fr-CA"/>
              </w:rPr>
            </w:pPr>
          </w:p>
        </w:tc>
      </w:tr>
      <w:tr w:rsidR="00B36AB6" w:rsidRPr="002248F8" w14:paraId="0DCBBD57" w14:textId="77777777" w:rsidTr="008B5F2F">
        <w:trPr>
          <w:trHeight w:val="990"/>
        </w:trPr>
        <w:tc>
          <w:tcPr>
            <w:tcW w:w="10773" w:type="dxa"/>
          </w:tcPr>
          <w:p w14:paraId="767DC7B3" w14:textId="5F375DD6" w:rsidR="00C02414" w:rsidRPr="00D82E3D" w:rsidRDefault="009B776B" w:rsidP="00C02414">
            <w:pPr>
              <w:rPr>
                <w:lang w:val="fr-CA"/>
              </w:rPr>
            </w:pPr>
            <w:r>
              <w:rPr>
                <w:lang w:val="fr-CA"/>
              </w:rPr>
              <w:t>Afin d’</w:t>
            </w:r>
            <w:r w:rsidR="00BC782D">
              <w:rPr>
                <w:lang w:val="fr-CA"/>
              </w:rPr>
              <w:t>atteindre cet objectif</w:t>
            </w:r>
            <w:r w:rsidR="00C02414" w:rsidRPr="00D82E3D">
              <w:rPr>
                <w:lang w:val="fr-CA"/>
              </w:rPr>
              <w:t xml:space="preserve">, </w:t>
            </w:r>
            <w:r w:rsidR="00BC782D">
              <w:rPr>
                <w:u w:val="single"/>
                <w:lang w:val="fr-CA"/>
              </w:rPr>
              <w:t>_____</w:t>
            </w:r>
            <w:r w:rsidR="00B9385C">
              <w:rPr>
                <w:u w:val="single"/>
                <w:lang w:val="fr-CA"/>
              </w:rPr>
              <w:t>Établissement</w:t>
            </w:r>
            <w:r w:rsidR="00BC782D">
              <w:rPr>
                <w:u w:val="single"/>
                <w:lang w:val="fr-CA"/>
              </w:rPr>
              <w:t xml:space="preserve"> X</w:t>
            </w:r>
            <w:r w:rsidR="00C008A3">
              <w:rPr>
                <w:lang w:val="fr-CA"/>
              </w:rPr>
              <w:t>___</w:t>
            </w:r>
            <w:r w:rsidR="004653B3">
              <w:rPr>
                <w:lang w:val="fr-CA"/>
              </w:rPr>
              <w:t>_</w:t>
            </w:r>
            <w:r w:rsidR="00C008A3">
              <w:rPr>
                <w:lang w:val="fr-CA"/>
              </w:rPr>
              <w:t xml:space="preserve"> réaliser</w:t>
            </w:r>
            <w:r w:rsidR="004653B3">
              <w:rPr>
                <w:lang w:val="fr-CA"/>
              </w:rPr>
              <w:t>a</w:t>
            </w:r>
            <w:r w:rsidR="00C008A3">
              <w:rPr>
                <w:lang w:val="fr-CA"/>
              </w:rPr>
              <w:t xml:space="preserve"> ce qui suit :</w:t>
            </w:r>
          </w:p>
          <w:p w14:paraId="52630D25" w14:textId="77777777" w:rsidR="00C02414" w:rsidRPr="00D82E3D" w:rsidRDefault="00C02414" w:rsidP="00C02414">
            <w:pPr>
              <w:rPr>
                <w:lang w:val="fr-CA"/>
              </w:rPr>
            </w:pPr>
          </w:p>
          <w:p w14:paraId="394F8E7C" w14:textId="6385E369" w:rsidR="00A74395" w:rsidRDefault="009A1A10" w:rsidP="00C02414">
            <w:pPr>
              <w:rPr>
                <w:lang w:val="fr-CA"/>
              </w:rPr>
            </w:pPr>
            <w:r w:rsidRPr="009A1A10">
              <w:rPr>
                <w:lang w:val="fr-CA"/>
              </w:rPr>
              <w:t xml:space="preserve">Il incombera à la </w:t>
            </w:r>
            <w:r w:rsidRPr="009A1A10">
              <w:rPr>
                <w:b/>
                <w:bCs/>
                <w:lang w:val="fr-CA"/>
              </w:rPr>
              <w:t>direction</w:t>
            </w:r>
            <w:r w:rsidRPr="009A1A10">
              <w:rPr>
                <w:lang w:val="fr-CA"/>
              </w:rPr>
              <w:t xml:space="preserve"> </w:t>
            </w:r>
            <w:r w:rsidR="002248F8" w:rsidRPr="002248F8">
              <w:rPr>
                <w:lang w:val="fr-CA"/>
              </w:rPr>
              <w:t>fournira les ressources nécessaires pour garantir que tous les employés de l'organisation et les visiteurs reçoivent une formation appropriée en matière de sécurité. Un processus qui utilise la recherche, les preuves et les informations sur les meilleures pratiques pour guider ses décisions. La direction est responsable de surveiller l'efficacité de la formation.</w:t>
            </w:r>
          </w:p>
          <w:p w14:paraId="3C1A0E54" w14:textId="77777777" w:rsidR="00A74395" w:rsidRDefault="00A74395" w:rsidP="00C02414">
            <w:pPr>
              <w:rPr>
                <w:lang w:val="fr-CA"/>
              </w:rPr>
            </w:pPr>
          </w:p>
          <w:p w14:paraId="4EA479D7" w14:textId="42E26A13" w:rsidR="00A74395" w:rsidRPr="00A74395" w:rsidRDefault="009A1A10" w:rsidP="00C02414">
            <w:pPr>
              <w:rPr>
                <w:lang w:val="fr-CA"/>
              </w:rPr>
            </w:pPr>
            <w:r w:rsidRPr="009A1A10">
              <w:rPr>
                <w:lang w:val="fr-CA"/>
              </w:rPr>
              <w:t xml:space="preserve">Il incombe à chaque </w:t>
            </w:r>
            <w:r w:rsidRPr="009A1A10">
              <w:rPr>
                <w:b/>
                <w:bCs/>
                <w:lang w:val="fr-CA"/>
              </w:rPr>
              <w:t xml:space="preserve">superviseur </w:t>
            </w:r>
            <w:r w:rsidR="002248F8" w:rsidRPr="002248F8">
              <w:rPr>
                <w:lang w:val="fr-CA"/>
              </w:rPr>
              <w:t>pour s'assurer que les exigences en matière de formation sont satisfaites, documentées, que les informations sont toujours à jour, et pour assurer l'observation des employés des procédures de travail appropriées et de toutes les règles et réglementations pertinentes.</w:t>
            </w:r>
          </w:p>
          <w:p w14:paraId="16E31855" w14:textId="77777777" w:rsidR="00C02414" w:rsidRDefault="00C02414" w:rsidP="00C02414">
            <w:pPr>
              <w:rPr>
                <w:lang w:val="fr-CA"/>
              </w:rPr>
            </w:pPr>
          </w:p>
          <w:p w14:paraId="4293A184" w14:textId="2A58B9E0" w:rsidR="00C02414" w:rsidRDefault="009A1A10" w:rsidP="00C02414">
            <w:pPr>
              <w:rPr>
                <w:lang w:val="fr-CA"/>
              </w:rPr>
            </w:pPr>
            <w:r w:rsidRPr="009A1A10">
              <w:rPr>
                <w:lang w:val="fr-CA"/>
              </w:rPr>
              <w:t xml:space="preserve">Il est de la responsabilité de chaque </w:t>
            </w:r>
            <w:r w:rsidRPr="009A1A10">
              <w:rPr>
                <w:b/>
                <w:bCs/>
                <w:lang w:val="fr-CA"/>
              </w:rPr>
              <w:t>employé</w:t>
            </w:r>
            <w:r w:rsidRPr="009A1A10">
              <w:rPr>
                <w:lang w:val="fr-CA"/>
              </w:rPr>
              <w:t xml:space="preserve"> </w:t>
            </w:r>
            <w:r w:rsidR="002248F8" w:rsidRPr="002248F8">
              <w:rPr>
                <w:lang w:val="fr-CA"/>
              </w:rPr>
              <w:t>suivre les procédures de travail appropriées, assister et participer à toutes les réunions générales de sécurité et aux formations prévues. Accomplir ses tâches de manière sûre, observer toutes les règles et réglementations et coopérer pour créer un environnement de travail sûr, sain et efficace.</w:t>
            </w:r>
          </w:p>
          <w:p w14:paraId="5030A9F3" w14:textId="77777777" w:rsidR="009A1A10" w:rsidRDefault="009A1A10" w:rsidP="00C02414">
            <w:pPr>
              <w:rPr>
                <w:lang w:val="fr-CA"/>
              </w:rPr>
            </w:pPr>
          </w:p>
          <w:p w14:paraId="34A81D5F" w14:textId="77777777" w:rsidR="00A74395" w:rsidRPr="00D82E3D" w:rsidRDefault="00A74395" w:rsidP="00C02414">
            <w:pPr>
              <w:rPr>
                <w:lang w:val="fr-CA"/>
              </w:rPr>
            </w:pPr>
            <w:r>
              <w:rPr>
                <w:lang w:val="fr-CA"/>
              </w:rPr>
              <w:t>Tout le monde employé par cet</w:t>
            </w:r>
            <w:r w:rsidR="008B5F2F">
              <w:rPr>
                <w:lang w:val="fr-CA"/>
              </w:rPr>
              <w:t>te</w:t>
            </w:r>
            <w:r>
              <w:rPr>
                <w:lang w:val="fr-CA"/>
              </w:rPr>
              <w:t xml:space="preserve"> organisation (les employés, les entrepreneurs, les sou</w:t>
            </w:r>
            <w:r w:rsidR="008B5F2F">
              <w:rPr>
                <w:lang w:val="fr-CA"/>
              </w:rPr>
              <w:t xml:space="preserve">s-traitants) est responsable d’appuyer </w:t>
            </w:r>
            <w:r>
              <w:rPr>
                <w:lang w:val="fr-CA"/>
              </w:rPr>
              <w:t xml:space="preserve">le programme de sécurité en connaissant bien leurs responsabilités assignées. Tous les employés sont responsables de s’assurer que tout </w:t>
            </w:r>
            <w:r w:rsidR="008B5F2F">
              <w:rPr>
                <w:lang w:val="fr-CA"/>
              </w:rPr>
              <w:t>visiteur à</w:t>
            </w:r>
            <w:r>
              <w:rPr>
                <w:lang w:val="fr-CA"/>
              </w:rPr>
              <w:t xml:space="preserve"> leur lieu de travail est conscient des dangers, et de les aider à suivre tous les règles et régulations de sécurité. Le refus d’effectuer le travail dangereux est un droit et une responsabilité de tous les employés.</w:t>
            </w:r>
          </w:p>
          <w:p w14:paraId="307B85E0" w14:textId="77777777" w:rsidR="00B36AB6" w:rsidRPr="00D82E3D" w:rsidRDefault="00B36AB6" w:rsidP="00A74395">
            <w:pPr>
              <w:rPr>
                <w:lang w:val="fr-CA"/>
              </w:rPr>
            </w:pPr>
          </w:p>
        </w:tc>
      </w:tr>
      <w:tr w:rsidR="00E931DF" w:rsidRPr="002248F8" w14:paraId="0A2FB724" w14:textId="77777777" w:rsidTr="008B5F2F">
        <w:trPr>
          <w:trHeight w:val="331"/>
        </w:trPr>
        <w:tc>
          <w:tcPr>
            <w:tcW w:w="10773" w:type="dxa"/>
            <w:vAlign w:val="bottom"/>
          </w:tcPr>
          <w:p w14:paraId="6BE45478" w14:textId="77777777" w:rsidR="009A1A10" w:rsidRDefault="009A1A10" w:rsidP="00C02414">
            <w:pPr>
              <w:pStyle w:val="Heading4"/>
              <w:rPr>
                <w:lang w:val="fr-CA"/>
              </w:rPr>
            </w:pPr>
          </w:p>
          <w:p w14:paraId="5C2B79B6" w14:textId="238CCEC0" w:rsidR="00E931DF" w:rsidRPr="00D82E3D" w:rsidRDefault="00A74395" w:rsidP="00C02414">
            <w:pPr>
              <w:pStyle w:val="Heading4"/>
              <w:rPr>
                <w:lang w:val="fr-CA"/>
              </w:rPr>
            </w:pPr>
            <w:r>
              <w:rPr>
                <w:lang w:val="fr-CA"/>
              </w:rPr>
              <w:t>OBJECTIFS</w:t>
            </w:r>
            <w:r w:rsidR="00E931DF" w:rsidRPr="00D82E3D">
              <w:rPr>
                <w:lang w:val="fr-CA"/>
              </w:rPr>
              <w:t>:</w:t>
            </w:r>
          </w:p>
          <w:p w14:paraId="0AE9236C" w14:textId="77777777" w:rsidR="00A74395" w:rsidRDefault="00A74395" w:rsidP="00C02414">
            <w:pPr>
              <w:rPr>
                <w:lang w:val="fr-CA"/>
              </w:rPr>
            </w:pPr>
          </w:p>
          <w:p w14:paraId="2D0093B8" w14:textId="77777777" w:rsidR="00A74395" w:rsidRPr="00D82E3D" w:rsidRDefault="00A74395" w:rsidP="00C02414">
            <w:pPr>
              <w:rPr>
                <w:lang w:val="fr-CA"/>
              </w:rPr>
            </w:pPr>
            <w:r>
              <w:rPr>
                <w:lang w:val="fr-CA"/>
              </w:rPr>
              <w:t>Tous les employés de l’organisation connaitront et comprendront les exigences législatives, les standards du métier, et les politiques et procédures de l’organisation qui s’appliquent à leur lieu de travail.</w:t>
            </w:r>
          </w:p>
        </w:tc>
      </w:tr>
      <w:tr w:rsidR="00AF613D" w:rsidRPr="002248F8" w14:paraId="3685ADD4" w14:textId="77777777" w:rsidTr="008B5F2F">
        <w:trPr>
          <w:trHeight w:val="1440"/>
        </w:trPr>
        <w:tc>
          <w:tcPr>
            <w:tcW w:w="10773" w:type="dxa"/>
          </w:tcPr>
          <w:p w14:paraId="63918384" w14:textId="77777777" w:rsidR="00C02414" w:rsidRDefault="00C02414" w:rsidP="00C02414">
            <w:pPr>
              <w:rPr>
                <w:lang w:val="fr-CA"/>
              </w:rPr>
            </w:pPr>
          </w:p>
          <w:p w14:paraId="606F5BEF" w14:textId="77777777" w:rsidR="00A74395" w:rsidRPr="00D82E3D" w:rsidRDefault="00A74395" w:rsidP="00C02414">
            <w:pPr>
              <w:rPr>
                <w:lang w:val="fr-CA"/>
              </w:rPr>
            </w:pPr>
            <w:r>
              <w:rPr>
                <w:lang w:val="fr-CA"/>
              </w:rPr>
              <w:t>Nous visons un milieu de travail plus sain et</w:t>
            </w:r>
            <w:r w:rsidR="00FE0702">
              <w:rPr>
                <w:lang w:val="fr-CA"/>
              </w:rPr>
              <w:t xml:space="preserve"> sans blessures. À</w:t>
            </w:r>
            <w:r>
              <w:rPr>
                <w:lang w:val="fr-CA"/>
              </w:rPr>
              <w:t xml:space="preserve"> travers l’engagement personnel et la participation active, nous serons en mesure d’atteindre cet objectif.</w:t>
            </w:r>
          </w:p>
          <w:p w14:paraId="2B26B8C4" w14:textId="77777777" w:rsidR="00C02414" w:rsidRPr="00D82E3D" w:rsidRDefault="00C02414" w:rsidP="00C02414">
            <w:pPr>
              <w:rPr>
                <w:lang w:val="fr-CA"/>
              </w:rPr>
            </w:pPr>
          </w:p>
          <w:p w14:paraId="078B01FC" w14:textId="77777777" w:rsidR="007E4BE6" w:rsidRPr="00D82E3D" w:rsidRDefault="007E4BE6" w:rsidP="00C02414">
            <w:pPr>
              <w:rPr>
                <w:lang w:val="fr-CA"/>
              </w:rPr>
            </w:pPr>
          </w:p>
          <w:p w14:paraId="7AD7DEA9" w14:textId="77777777" w:rsidR="007E4BE6" w:rsidRPr="0041225C" w:rsidRDefault="00A74395" w:rsidP="00E26451">
            <w:pPr>
              <w:pStyle w:val="Heading4"/>
              <w:rPr>
                <w:sz w:val="20"/>
                <w:lang w:val="fr-CA"/>
              </w:rPr>
            </w:pPr>
            <w:r w:rsidRPr="0041225C">
              <w:rPr>
                <w:sz w:val="20"/>
                <w:lang w:val="fr-CA"/>
              </w:rPr>
              <w:t>NON-CONFORMITÉ</w:t>
            </w:r>
          </w:p>
          <w:p w14:paraId="4685E97D" w14:textId="77777777" w:rsidR="00801596" w:rsidRDefault="00801596" w:rsidP="00C02414">
            <w:pPr>
              <w:rPr>
                <w:lang w:val="fr-CA"/>
              </w:rPr>
            </w:pPr>
          </w:p>
          <w:p w14:paraId="1A5B3010" w14:textId="3EEAA0B9" w:rsidR="000C5AD0" w:rsidRDefault="00A74395" w:rsidP="00C02414">
            <w:pPr>
              <w:rPr>
                <w:lang w:val="fr-CA"/>
              </w:rPr>
            </w:pPr>
            <w:r>
              <w:rPr>
                <w:lang w:val="fr-CA"/>
              </w:rPr>
              <w:t xml:space="preserve">Tout employé qui ne respecte pas une politique sur la santé et la sécurité ou une pratique </w:t>
            </w:r>
            <w:proofErr w:type="gramStart"/>
            <w:r>
              <w:rPr>
                <w:lang w:val="fr-CA"/>
              </w:rPr>
              <w:t>d</w:t>
            </w:r>
            <w:r w:rsidR="009A1A10">
              <w:rPr>
                <w:lang w:val="fr-CA"/>
              </w:rPr>
              <w:t xml:space="preserve">u </w:t>
            </w:r>
            <w:r w:rsidR="009A1A10">
              <w:rPr>
                <w:u w:val="single"/>
                <w:lang w:val="fr-CA"/>
              </w:rPr>
              <w:t>Établissement</w:t>
            </w:r>
            <w:proofErr w:type="gramEnd"/>
            <w:r w:rsidR="009A1A10">
              <w:rPr>
                <w:u w:val="single"/>
                <w:lang w:val="fr-CA"/>
              </w:rPr>
              <w:t xml:space="preserve"> X</w:t>
            </w:r>
            <w:r>
              <w:rPr>
                <w:lang w:val="fr-CA"/>
              </w:rPr>
              <w:t>____</w:t>
            </w:r>
          </w:p>
          <w:p w14:paraId="374F8C83" w14:textId="77777777" w:rsidR="00A74395" w:rsidRPr="00D82E3D" w:rsidRDefault="00A74395" w:rsidP="00C02414">
            <w:pPr>
              <w:rPr>
                <w:lang w:val="fr-CA"/>
              </w:rPr>
            </w:pPr>
            <w:r>
              <w:rPr>
                <w:lang w:val="fr-CA"/>
              </w:rPr>
              <w:t>fera l’objet des mesures disciplinaires, pouvant aller jusqu’au congédiement.</w:t>
            </w:r>
          </w:p>
          <w:p w14:paraId="01CE47FF" w14:textId="77777777" w:rsidR="000C5AD0" w:rsidRDefault="000C5AD0" w:rsidP="00C02414">
            <w:pPr>
              <w:rPr>
                <w:lang w:val="fr-CA"/>
              </w:rPr>
            </w:pPr>
          </w:p>
          <w:p w14:paraId="61ACC346" w14:textId="22B0ADE2" w:rsidR="00A74395" w:rsidRPr="00D82E3D" w:rsidRDefault="00A74395" w:rsidP="00C02414">
            <w:pPr>
              <w:rPr>
                <w:lang w:val="fr-CA"/>
              </w:rPr>
            </w:pPr>
            <w:r>
              <w:rPr>
                <w:lang w:val="fr-CA"/>
              </w:rPr>
              <w:t xml:space="preserve">Tout employé qui permet délibérément à un autre employé ou bénévole d’effectuer leurs devoirs de travail en enfreignant la Politique sur la santé et la sécurité </w:t>
            </w:r>
            <w:r w:rsidR="009A1A10">
              <w:rPr>
                <w:lang w:val="fr-CA"/>
              </w:rPr>
              <w:t xml:space="preserve">du </w:t>
            </w:r>
            <w:proofErr w:type="gramStart"/>
            <w:r w:rsidR="009A1A10" w:rsidRPr="009A1A10">
              <w:rPr>
                <w:u w:val="single"/>
                <w:lang w:val="fr-CA"/>
              </w:rPr>
              <w:t>Établissement  X</w:t>
            </w:r>
            <w:proofErr w:type="gramEnd"/>
            <w:r w:rsidR="009A1A10">
              <w:rPr>
                <w:lang w:val="fr-CA"/>
              </w:rPr>
              <w:t xml:space="preserve"> </w:t>
            </w:r>
            <w:r>
              <w:rPr>
                <w:lang w:val="fr-CA"/>
              </w:rPr>
              <w:t>fera aussi l’objet des mesures disciplinaires, pouvant aller jusqu’au congédiement.</w:t>
            </w:r>
          </w:p>
          <w:p w14:paraId="3BCC32C4" w14:textId="77777777" w:rsidR="00E26451" w:rsidRDefault="00E26451" w:rsidP="00C02414">
            <w:pPr>
              <w:rPr>
                <w:lang w:val="fr-CA"/>
              </w:rPr>
            </w:pPr>
          </w:p>
          <w:p w14:paraId="23C46DFC" w14:textId="26B24D6C" w:rsidR="00A74395" w:rsidRPr="00D82E3D" w:rsidRDefault="00A74395" w:rsidP="00C02414">
            <w:pPr>
              <w:rPr>
                <w:lang w:val="fr-CA"/>
              </w:rPr>
            </w:pPr>
            <w:r>
              <w:rPr>
                <w:lang w:val="fr-CA"/>
              </w:rPr>
              <w:t xml:space="preserve">Additionnellement, tout employé qui </w:t>
            </w:r>
            <w:r w:rsidR="00E41D2B">
              <w:rPr>
                <w:lang w:val="fr-CA"/>
              </w:rPr>
              <w:t>enfreigne à plusieurs reprises</w:t>
            </w:r>
            <w:r w:rsidR="009A1A10">
              <w:rPr>
                <w:lang w:val="fr-CA"/>
              </w:rPr>
              <w:t xml:space="preserve"> de </w:t>
            </w:r>
            <w:r w:rsidR="00600C43">
              <w:rPr>
                <w:lang w:val="fr-CA"/>
              </w:rPr>
              <w:t xml:space="preserve">toute </w:t>
            </w:r>
            <w:r w:rsidR="009A1A10">
              <w:rPr>
                <w:lang w:val="fr-CA"/>
              </w:rPr>
              <w:t>p</w:t>
            </w:r>
            <w:r>
              <w:rPr>
                <w:lang w:val="fr-CA"/>
              </w:rPr>
              <w:t xml:space="preserve">olitique sur la santé et la sécurité </w:t>
            </w:r>
            <w:proofErr w:type="gramStart"/>
            <w:r>
              <w:rPr>
                <w:lang w:val="fr-CA"/>
              </w:rPr>
              <w:t xml:space="preserve">du </w:t>
            </w:r>
            <w:r w:rsidR="009A1A10">
              <w:rPr>
                <w:u w:val="single"/>
                <w:lang w:val="fr-CA"/>
              </w:rPr>
              <w:t>Établissement</w:t>
            </w:r>
            <w:proofErr w:type="gramEnd"/>
            <w:r w:rsidR="009A1A10">
              <w:rPr>
                <w:u w:val="single"/>
                <w:lang w:val="fr-CA"/>
              </w:rPr>
              <w:t xml:space="preserve"> X </w:t>
            </w:r>
            <w:r w:rsidR="009A1A10">
              <w:rPr>
                <w:lang w:val="fr-CA"/>
              </w:rPr>
              <w:t>peut</w:t>
            </w:r>
            <w:r>
              <w:rPr>
                <w:lang w:val="fr-CA"/>
              </w:rPr>
              <w:t xml:space="preserve"> être congédié.</w:t>
            </w:r>
          </w:p>
          <w:p w14:paraId="41BC1BC9" w14:textId="77777777" w:rsidR="00E26451" w:rsidRPr="00D82E3D" w:rsidRDefault="00E26451" w:rsidP="00C02414">
            <w:pPr>
              <w:rPr>
                <w:lang w:val="fr-CA"/>
              </w:rPr>
            </w:pPr>
          </w:p>
          <w:p w14:paraId="6882D38C" w14:textId="77777777" w:rsidR="000C5AD0" w:rsidRPr="00D82E3D" w:rsidRDefault="000C5AD0" w:rsidP="00C02414">
            <w:pPr>
              <w:rPr>
                <w:lang w:val="fr-CA"/>
              </w:rPr>
            </w:pPr>
          </w:p>
          <w:p w14:paraId="7DFA806A" w14:textId="77777777" w:rsidR="00801596" w:rsidRPr="00D82E3D" w:rsidRDefault="00370FCC" w:rsidP="00801596">
            <w:pPr>
              <w:pStyle w:val="Heading4"/>
              <w:rPr>
                <w:lang w:val="fr-CA"/>
              </w:rPr>
            </w:pPr>
            <w:r>
              <w:rPr>
                <w:lang w:val="fr-CA"/>
              </w:rPr>
              <w:t>EXAMEN</w:t>
            </w:r>
            <w:r w:rsidR="00801596" w:rsidRPr="00D82E3D">
              <w:rPr>
                <w:lang w:val="fr-CA"/>
              </w:rPr>
              <w:t>:</w:t>
            </w:r>
          </w:p>
          <w:p w14:paraId="0E1D6B8E" w14:textId="77777777" w:rsidR="00801596" w:rsidRDefault="00801596" w:rsidP="00C02414">
            <w:pPr>
              <w:rPr>
                <w:lang w:val="fr-CA"/>
              </w:rPr>
            </w:pPr>
          </w:p>
          <w:p w14:paraId="19B3E29B" w14:textId="77777777" w:rsidR="00370FCC" w:rsidRPr="00D82E3D" w:rsidRDefault="00370FCC" w:rsidP="00C02414">
            <w:pPr>
              <w:rPr>
                <w:lang w:val="fr-CA"/>
              </w:rPr>
            </w:pPr>
            <w:r>
              <w:rPr>
                <w:lang w:val="fr-CA"/>
              </w:rPr>
              <w:t>Cette politique sera examinée tous les deux ans.</w:t>
            </w:r>
          </w:p>
          <w:p w14:paraId="25091ABE" w14:textId="77777777" w:rsidR="00AF613D" w:rsidRPr="00D82E3D" w:rsidRDefault="00AF613D" w:rsidP="00E931DF">
            <w:pPr>
              <w:rPr>
                <w:lang w:val="fr-CA"/>
              </w:rPr>
            </w:pPr>
          </w:p>
          <w:p w14:paraId="6953BAF8" w14:textId="77777777" w:rsidR="00801596" w:rsidRPr="00D82E3D" w:rsidRDefault="00801596" w:rsidP="00E931DF">
            <w:pPr>
              <w:rPr>
                <w:lang w:val="fr-CA"/>
              </w:rPr>
            </w:pPr>
          </w:p>
          <w:p w14:paraId="4C38B507" w14:textId="77777777" w:rsidR="00801596" w:rsidRPr="00D82E3D" w:rsidRDefault="00801596" w:rsidP="00E931DF">
            <w:pPr>
              <w:rPr>
                <w:lang w:val="fr-CA"/>
              </w:rPr>
            </w:pPr>
          </w:p>
        </w:tc>
      </w:tr>
    </w:tbl>
    <w:p w14:paraId="416A6127" w14:textId="77777777" w:rsidR="005F6E87" w:rsidRPr="003B4A1D" w:rsidRDefault="005F6E87" w:rsidP="00C02414">
      <w:pPr>
        <w:pStyle w:val="Heading3"/>
        <w:shd w:val="clear" w:color="auto" w:fill="auto"/>
        <w:jc w:val="left"/>
        <w:rPr>
          <w:lang w:val="fr-CA"/>
        </w:rPr>
      </w:pPr>
    </w:p>
    <w:sectPr w:rsidR="005F6E87" w:rsidRPr="003B4A1D" w:rsidSect="00BD0FA0">
      <w:footerReference w:type="default" r:id="rId10"/>
      <w:pgSz w:w="12240" w:h="15840"/>
      <w:pgMar w:top="108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D54FE" w14:textId="77777777" w:rsidR="004864B0" w:rsidRDefault="004864B0" w:rsidP="000D50E1">
      <w:r>
        <w:separator/>
      </w:r>
    </w:p>
  </w:endnote>
  <w:endnote w:type="continuationSeparator" w:id="0">
    <w:p w14:paraId="3AA2742E" w14:textId="77777777" w:rsidR="004864B0" w:rsidRDefault="004864B0" w:rsidP="000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8BBF" w14:textId="4F8412E6" w:rsidR="000D50E1" w:rsidRPr="000D50E1" w:rsidRDefault="000D50E1">
    <w:pPr>
      <w:pStyle w:val="Footer"/>
      <w:rPr>
        <w:lang w:val="en-CA"/>
      </w:rPr>
    </w:pPr>
    <w:r>
      <w:rPr>
        <w:lang w:val="en-CA"/>
      </w:rPr>
      <w:t xml:space="preserve">2020 </w:t>
    </w:r>
    <w:r w:rsidR="009C7BF1">
      <w:rPr>
        <w:lang w:val="en-CA"/>
      </w:rPr>
      <w:t>–</w:t>
    </w:r>
    <w:r>
      <w:rPr>
        <w:lang w:val="en-CA"/>
      </w:rPr>
      <w:t xml:space="preserve"> </w:t>
    </w:r>
    <w:r w:rsidR="009C7BF1">
      <w:rPr>
        <w:lang w:val="en-CA"/>
      </w:rPr>
      <w:t xml:space="preserve">resources – NBCCSA.com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BC71" w14:textId="77777777" w:rsidR="004864B0" w:rsidRDefault="004864B0" w:rsidP="000D50E1">
      <w:r>
        <w:separator/>
      </w:r>
    </w:p>
  </w:footnote>
  <w:footnote w:type="continuationSeparator" w:id="0">
    <w:p w14:paraId="2A9F48B9" w14:textId="77777777" w:rsidR="004864B0" w:rsidRDefault="004864B0" w:rsidP="000D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D0FF2"/>
    <w:multiLevelType w:val="hybridMultilevel"/>
    <w:tmpl w:val="9924A7BC"/>
    <w:lvl w:ilvl="0" w:tplc="6DBC64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1"/>
    <w:rsid w:val="000071F7"/>
    <w:rsid w:val="000231C5"/>
    <w:rsid w:val="0002798A"/>
    <w:rsid w:val="00027E6C"/>
    <w:rsid w:val="00037E8C"/>
    <w:rsid w:val="000406CB"/>
    <w:rsid w:val="0006613E"/>
    <w:rsid w:val="00083002"/>
    <w:rsid w:val="00086F11"/>
    <w:rsid w:val="00087B85"/>
    <w:rsid w:val="0009780B"/>
    <w:rsid w:val="000A01F1"/>
    <w:rsid w:val="000C1163"/>
    <w:rsid w:val="000C5AD0"/>
    <w:rsid w:val="000D0C27"/>
    <w:rsid w:val="000D2539"/>
    <w:rsid w:val="000D50E1"/>
    <w:rsid w:val="000F2DF4"/>
    <w:rsid w:val="000F6783"/>
    <w:rsid w:val="00104B99"/>
    <w:rsid w:val="00106EE5"/>
    <w:rsid w:val="00120C95"/>
    <w:rsid w:val="0014663E"/>
    <w:rsid w:val="00180664"/>
    <w:rsid w:val="001A07E1"/>
    <w:rsid w:val="001A559E"/>
    <w:rsid w:val="002123A6"/>
    <w:rsid w:val="002248F8"/>
    <w:rsid w:val="0024310C"/>
    <w:rsid w:val="00250014"/>
    <w:rsid w:val="002642E3"/>
    <w:rsid w:val="00275BB5"/>
    <w:rsid w:val="002768BD"/>
    <w:rsid w:val="00277CF7"/>
    <w:rsid w:val="00286F6A"/>
    <w:rsid w:val="00291C8C"/>
    <w:rsid w:val="002A1ECE"/>
    <w:rsid w:val="002A2510"/>
    <w:rsid w:val="002B27FD"/>
    <w:rsid w:val="002B4D1D"/>
    <w:rsid w:val="002C10B1"/>
    <w:rsid w:val="002D222A"/>
    <w:rsid w:val="002E6BF2"/>
    <w:rsid w:val="002F0F79"/>
    <w:rsid w:val="002F0FCC"/>
    <w:rsid w:val="002F48E8"/>
    <w:rsid w:val="003076FD"/>
    <w:rsid w:val="00311CD9"/>
    <w:rsid w:val="00317005"/>
    <w:rsid w:val="0033501D"/>
    <w:rsid w:val="00335259"/>
    <w:rsid w:val="003441F6"/>
    <w:rsid w:val="00356B06"/>
    <w:rsid w:val="00370FCC"/>
    <w:rsid w:val="003929F1"/>
    <w:rsid w:val="003A1B63"/>
    <w:rsid w:val="003A41A1"/>
    <w:rsid w:val="003B2326"/>
    <w:rsid w:val="003B3690"/>
    <w:rsid w:val="003B4A1D"/>
    <w:rsid w:val="003E007A"/>
    <w:rsid w:val="0041225C"/>
    <w:rsid w:val="00437ED0"/>
    <w:rsid w:val="00440CD8"/>
    <w:rsid w:val="00443837"/>
    <w:rsid w:val="00447C76"/>
    <w:rsid w:val="00450F66"/>
    <w:rsid w:val="00461739"/>
    <w:rsid w:val="004653B3"/>
    <w:rsid w:val="00467865"/>
    <w:rsid w:val="004864B0"/>
    <w:rsid w:val="0048685F"/>
    <w:rsid w:val="004A1437"/>
    <w:rsid w:val="004A4198"/>
    <w:rsid w:val="004A54EA"/>
    <w:rsid w:val="004B0578"/>
    <w:rsid w:val="004B0CEE"/>
    <w:rsid w:val="004C24ED"/>
    <w:rsid w:val="004D702E"/>
    <w:rsid w:val="004E34C6"/>
    <w:rsid w:val="004F62AD"/>
    <w:rsid w:val="00501AE8"/>
    <w:rsid w:val="00504B65"/>
    <w:rsid w:val="005114CE"/>
    <w:rsid w:val="0052122B"/>
    <w:rsid w:val="00527A90"/>
    <w:rsid w:val="00552E5B"/>
    <w:rsid w:val="005557F6"/>
    <w:rsid w:val="00563778"/>
    <w:rsid w:val="00563AB3"/>
    <w:rsid w:val="0059011D"/>
    <w:rsid w:val="00591985"/>
    <w:rsid w:val="005B4AE2"/>
    <w:rsid w:val="005D05C4"/>
    <w:rsid w:val="005D50EE"/>
    <w:rsid w:val="005E63CC"/>
    <w:rsid w:val="005F6E87"/>
    <w:rsid w:val="00600C43"/>
    <w:rsid w:val="00606B27"/>
    <w:rsid w:val="00613129"/>
    <w:rsid w:val="00617C65"/>
    <w:rsid w:val="0064307A"/>
    <w:rsid w:val="0064566F"/>
    <w:rsid w:val="0066051C"/>
    <w:rsid w:val="00664C1E"/>
    <w:rsid w:val="006751BD"/>
    <w:rsid w:val="006764D3"/>
    <w:rsid w:val="00692FAE"/>
    <w:rsid w:val="006B03BF"/>
    <w:rsid w:val="006B1A11"/>
    <w:rsid w:val="006C1F3E"/>
    <w:rsid w:val="006C4610"/>
    <w:rsid w:val="006D0BA6"/>
    <w:rsid w:val="006D2635"/>
    <w:rsid w:val="006D531B"/>
    <w:rsid w:val="006D779C"/>
    <w:rsid w:val="006E4F63"/>
    <w:rsid w:val="006E729E"/>
    <w:rsid w:val="00714C94"/>
    <w:rsid w:val="00723689"/>
    <w:rsid w:val="007564F5"/>
    <w:rsid w:val="007602AC"/>
    <w:rsid w:val="00763B3C"/>
    <w:rsid w:val="00774B67"/>
    <w:rsid w:val="0078226F"/>
    <w:rsid w:val="00793AC6"/>
    <w:rsid w:val="007A71DE"/>
    <w:rsid w:val="007B199B"/>
    <w:rsid w:val="007B6119"/>
    <w:rsid w:val="007E2A15"/>
    <w:rsid w:val="007E37A1"/>
    <w:rsid w:val="007E4BE6"/>
    <w:rsid w:val="007F6294"/>
    <w:rsid w:val="00801596"/>
    <w:rsid w:val="0080364C"/>
    <w:rsid w:val="008107D6"/>
    <w:rsid w:val="00833AE2"/>
    <w:rsid w:val="00841645"/>
    <w:rsid w:val="00852EC6"/>
    <w:rsid w:val="0088782D"/>
    <w:rsid w:val="008B5F2F"/>
    <w:rsid w:val="008B6F52"/>
    <w:rsid w:val="008B7081"/>
    <w:rsid w:val="008C75A3"/>
    <w:rsid w:val="008E72CF"/>
    <w:rsid w:val="00902964"/>
    <w:rsid w:val="0090497E"/>
    <w:rsid w:val="009163D9"/>
    <w:rsid w:val="00937437"/>
    <w:rsid w:val="0094790F"/>
    <w:rsid w:val="00961FA3"/>
    <w:rsid w:val="00966B90"/>
    <w:rsid w:val="009737B7"/>
    <w:rsid w:val="009802C4"/>
    <w:rsid w:val="009976D9"/>
    <w:rsid w:val="00997A3E"/>
    <w:rsid w:val="009A1A10"/>
    <w:rsid w:val="009A4EA3"/>
    <w:rsid w:val="009A55DC"/>
    <w:rsid w:val="009B3848"/>
    <w:rsid w:val="009B776B"/>
    <w:rsid w:val="009C220D"/>
    <w:rsid w:val="009C33A3"/>
    <w:rsid w:val="009C45AE"/>
    <w:rsid w:val="009C7BF1"/>
    <w:rsid w:val="009D3BE7"/>
    <w:rsid w:val="009E5B13"/>
    <w:rsid w:val="009F4C16"/>
    <w:rsid w:val="00A15C1D"/>
    <w:rsid w:val="00A211B2"/>
    <w:rsid w:val="00A2727E"/>
    <w:rsid w:val="00A35524"/>
    <w:rsid w:val="00A40C3A"/>
    <w:rsid w:val="00A74395"/>
    <w:rsid w:val="00A74F99"/>
    <w:rsid w:val="00A82BA3"/>
    <w:rsid w:val="00A849B3"/>
    <w:rsid w:val="00A92012"/>
    <w:rsid w:val="00A93E14"/>
    <w:rsid w:val="00A94ACC"/>
    <w:rsid w:val="00AD282D"/>
    <w:rsid w:val="00AE6FA4"/>
    <w:rsid w:val="00AF613D"/>
    <w:rsid w:val="00B03907"/>
    <w:rsid w:val="00B11811"/>
    <w:rsid w:val="00B146AA"/>
    <w:rsid w:val="00B311E1"/>
    <w:rsid w:val="00B36891"/>
    <w:rsid w:val="00B36AB6"/>
    <w:rsid w:val="00B4735C"/>
    <w:rsid w:val="00B77CB0"/>
    <w:rsid w:val="00B84A45"/>
    <w:rsid w:val="00B90EC2"/>
    <w:rsid w:val="00B9385C"/>
    <w:rsid w:val="00BA12C8"/>
    <w:rsid w:val="00BA268F"/>
    <w:rsid w:val="00BC782D"/>
    <w:rsid w:val="00BD0FA0"/>
    <w:rsid w:val="00BD1DC8"/>
    <w:rsid w:val="00BD463D"/>
    <w:rsid w:val="00BE794E"/>
    <w:rsid w:val="00BF17F9"/>
    <w:rsid w:val="00C008A3"/>
    <w:rsid w:val="00C02414"/>
    <w:rsid w:val="00C047EA"/>
    <w:rsid w:val="00C079CA"/>
    <w:rsid w:val="00C133F3"/>
    <w:rsid w:val="00C255F7"/>
    <w:rsid w:val="00C467DB"/>
    <w:rsid w:val="00C67741"/>
    <w:rsid w:val="00C74647"/>
    <w:rsid w:val="00C76039"/>
    <w:rsid w:val="00C76480"/>
    <w:rsid w:val="00C92FD6"/>
    <w:rsid w:val="00CC6598"/>
    <w:rsid w:val="00CC6BB1"/>
    <w:rsid w:val="00CD6C3C"/>
    <w:rsid w:val="00D03F2B"/>
    <w:rsid w:val="00D14E73"/>
    <w:rsid w:val="00D21310"/>
    <w:rsid w:val="00D559FC"/>
    <w:rsid w:val="00D6155E"/>
    <w:rsid w:val="00D82E3D"/>
    <w:rsid w:val="00DA2040"/>
    <w:rsid w:val="00DB41EB"/>
    <w:rsid w:val="00DC47A2"/>
    <w:rsid w:val="00DE1551"/>
    <w:rsid w:val="00DE7FB7"/>
    <w:rsid w:val="00E163C0"/>
    <w:rsid w:val="00E20DDA"/>
    <w:rsid w:val="00E25759"/>
    <w:rsid w:val="00E26451"/>
    <w:rsid w:val="00E32A8B"/>
    <w:rsid w:val="00E36054"/>
    <w:rsid w:val="00E37E7B"/>
    <w:rsid w:val="00E41D2B"/>
    <w:rsid w:val="00E46E04"/>
    <w:rsid w:val="00E46FDF"/>
    <w:rsid w:val="00E741DE"/>
    <w:rsid w:val="00E861D0"/>
    <w:rsid w:val="00E87396"/>
    <w:rsid w:val="00E931DF"/>
    <w:rsid w:val="00EA44A1"/>
    <w:rsid w:val="00EC42A3"/>
    <w:rsid w:val="00EE57F5"/>
    <w:rsid w:val="00F017C4"/>
    <w:rsid w:val="00F03FC7"/>
    <w:rsid w:val="00F07933"/>
    <w:rsid w:val="00F121EE"/>
    <w:rsid w:val="00F41461"/>
    <w:rsid w:val="00F55D8E"/>
    <w:rsid w:val="00F62CFE"/>
    <w:rsid w:val="00F72993"/>
    <w:rsid w:val="00F7712A"/>
    <w:rsid w:val="00F83033"/>
    <w:rsid w:val="00F966AA"/>
    <w:rsid w:val="00FB538F"/>
    <w:rsid w:val="00FC0F45"/>
    <w:rsid w:val="00FC3071"/>
    <w:rsid w:val="00FD5902"/>
    <w:rsid w:val="00FE0702"/>
    <w:rsid w:val="00FF1082"/>
    <w:rsid w:val="00FF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5CC2"/>
  <w15:docId w15:val="{DB3B5F1A-85B4-416C-8FD7-303F1AD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94"/>
    <w:rPr>
      <w:rFonts w:asciiTheme="minorHAnsi" w:hAnsiTheme="minorHAnsi"/>
      <w:color w:val="404040" w:themeColor="text1" w:themeTint="BF"/>
      <w:sz w:val="19"/>
      <w:szCs w:val="24"/>
    </w:rPr>
  </w:style>
  <w:style w:type="paragraph" w:styleId="Heading1">
    <w:name w:val="heading 1"/>
    <w:basedOn w:val="Normal"/>
    <w:next w:val="Normal"/>
    <w:qFormat/>
    <w:rsid w:val="00E931DF"/>
    <w:pPr>
      <w:jc w:val="right"/>
      <w:outlineLvl w:val="0"/>
    </w:pPr>
    <w:rPr>
      <w:rFonts w:asciiTheme="majorHAnsi" w:hAnsiTheme="majorHAnsi"/>
      <w:b/>
      <w:color w:val="808080"/>
      <w:sz w:val="36"/>
      <w:szCs w:val="36"/>
    </w:rPr>
  </w:style>
  <w:style w:type="paragraph" w:styleId="Heading2">
    <w:name w:val="heading 2"/>
    <w:basedOn w:val="Normal"/>
    <w:next w:val="Normal"/>
    <w:qFormat/>
    <w:rsid w:val="00E931DF"/>
    <w:pPr>
      <w:spacing w:before="240" w:after="60"/>
      <w:outlineLvl w:val="1"/>
    </w:pPr>
    <w:rPr>
      <w:rFonts w:asciiTheme="majorHAnsi" w:hAnsiTheme="majorHAnsi"/>
      <w:b/>
      <w:sz w:val="24"/>
    </w:rPr>
  </w:style>
  <w:style w:type="paragraph" w:styleId="Heading3">
    <w:name w:val="heading 3"/>
    <w:basedOn w:val="Normal"/>
    <w:next w:val="Normal"/>
    <w:qFormat/>
    <w:rsid w:val="00714C94"/>
    <w:pPr>
      <w:shd w:val="clear" w:color="auto" w:fill="3E3E3E"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714C94"/>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Heading4Char">
    <w:name w:val="Heading 4 Char"/>
    <w:basedOn w:val="DefaultParagraphFont"/>
    <w:link w:val="Heading4"/>
    <w:uiPriority w:val="9"/>
    <w:rsid w:val="00714C94"/>
    <w:rPr>
      <w:rFonts w:asciiTheme="minorHAnsi" w:hAnsiTheme="minorHAnsi"/>
      <w:b/>
      <w:color w:val="404040" w:themeColor="text1" w:themeTint="BF"/>
      <w:sz w:val="19"/>
      <w:szCs w:val="24"/>
    </w:rPr>
  </w:style>
  <w:style w:type="paragraph" w:customStyle="1" w:styleId="Checkbox">
    <w:name w:val="Checkbox"/>
    <w:basedOn w:val="Normal"/>
    <w:next w:val="Normal"/>
    <w:qFormat/>
    <w:rsid w:val="00EA44A1"/>
    <w:pPr>
      <w:jc w:val="center"/>
    </w:pPr>
    <w:rPr>
      <w:szCs w:val="19"/>
    </w:rPr>
  </w:style>
  <w:style w:type="table" w:styleId="TableGrid">
    <w:name w:val="Table Grid"/>
    <w:basedOn w:val="TableNormal"/>
    <w:uiPriority w:val="59"/>
    <w:rsid w:val="00BD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689"/>
    <w:pPr>
      <w:ind w:left="720"/>
      <w:contextualSpacing/>
    </w:pPr>
  </w:style>
  <w:style w:type="paragraph" w:styleId="Header">
    <w:name w:val="header"/>
    <w:basedOn w:val="Normal"/>
    <w:link w:val="HeaderChar"/>
    <w:uiPriority w:val="99"/>
    <w:unhideWhenUsed/>
    <w:rsid w:val="000D50E1"/>
    <w:pPr>
      <w:tabs>
        <w:tab w:val="center" w:pos="4680"/>
        <w:tab w:val="right" w:pos="9360"/>
      </w:tabs>
    </w:pPr>
  </w:style>
  <w:style w:type="character" w:customStyle="1" w:styleId="HeaderChar">
    <w:name w:val="Header Char"/>
    <w:basedOn w:val="DefaultParagraphFont"/>
    <w:link w:val="Header"/>
    <w:uiPriority w:val="99"/>
    <w:rsid w:val="000D50E1"/>
    <w:rPr>
      <w:rFonts w:asciiTheme="minorHAnsi" w:hAnsiTheme="minorHAnsi"/>
      <w:color w:val="404040" w:themeColor="text1" w:themeTint="BF"/>
      <w:sz w:val="19"/>
      <w:szCs w:val="24"/>
    </w:rPr>
  </w:style>
  <w:style w:type="paragraph" w:styleId="Footer">
    <w:name w:val="footer"/>
    <w:basedOn w:val="Normal"/>
    <w:link w:val="FooterChar"/>
    <w:uiPriority w:val="99"/>
    <w:unhideWhenUsed/>
    <w:rsid w:val="000D50E1"/>
    <w:pPr>
      <w:tabs>
        <w:tab w:val="center" w:pos="4680"/>
        <w:tab w:val="right" w:pos="9360"/>
      </w:tabs>
    </w:pPr>
  </w:style>
  <w:style w:type="character" w:customStyle="1" w:styleId="FooterChar">
    <w:name w:val="Footer Char"/>
    <w:basedOn w:val="DefaultParagraphFont"/>
    <w:link w:val="Footer"/>
    <w:uiPriority w:val="99"/>
    <w:rsid w:val="000D50E1"/>
    <w:rPr>
      <w:rFonts w:asciiTheme="minorHAnsi" w:hAnsiTheme="minorHAnsi"/>
      <w:color w:val="404040" w:themeColor="text1" w:themeTint="BF"/>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Employee%20warning%20notic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B1BA-F07C-45F6-BC1C-F88A70FE516F}">
  <ds:schemaRefs>
    <ds:schemaRef ds:uri="http://schemas.microsoft.com/sharepoint/v3/contenttype/forms"/>
  </ds:schemaRefs>
</ds:datastoreItem>
</file>

<file path=customXml/itemProps2.xml><?xml version="1.0" encoding="utf-8"?>
<ds:datastoreItem xmlns:ds="http://schemas.openxmlformats.org/officeDocument/2006/customXml" ds:itemID="{1F24634A-24FF-486D-BE93-53FB981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Employee warning notice</vt:lpstr>
    </vt:vector>
  </TitlesOfParts>
  <Company>Toshiba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warning notice</dc:title>
  <dc:subject/>
  <dc:creator>Denise MacDonald</dc:creator>
  <cp:keywords/>
  <dc:description/>
  <cp:lastModifiedBy>Denise Paradis</cp:lastModifiedBy>
  <cp:revision>2</cp:revision>
  <cp:lastPrinted>2016-02-01T15:29:00Z</cp:lastPrinted>
  <dcterms:created xsi:type="dcterms:W3CDTF">2020-07-30T19:27:00Z</dcterms:created>
  <dcterms:modified xsi:type="dcterms:W3CDTF">2020-07-30T19:27:00Z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